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C8" w:rsidRPr="008A6FC8" w:rsidRDefault="00227D68" w:rsidP="00227D68">
      <w:pPr>
        <w:widowControl/>
        <w:suppressAutoHyphens w:val="0"/>
        <w:spacing w:before="100" w:beforeAutospacing="1" w:after="100" w:afterAutospacing="1"/>
        <w:outlineLvl w:val="0"/>
        <w:rPr>
          <w:rFonts w:eastAsia="Times New Roman" w:cs="Times New Roman"/>
          <w:bCs/>
          <w:i/>
          <w:kern w:val="36"/>
          <w:sz w:val="40"/>
          <w:szCs w:val="40"/>
          <w:lang w:eastAsia="it-IT" w:bidi="ar-SA"/>
        </w:rPr>
      </w:pPr>
      <w:r>
        <w:rPr>
          <w:rFonts w:eastAsia="Times New Roman" w:cs="Times New Roman"/>
          <w:bCs/>
          <w:i/>
          <w:noProof/>
          <w:kern w:val="36"/>
          <w:sz w:val="40"/>
          <w:szCs w:val="40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24130</wp:posOffset>
                </wp:positionV>
                <wp:extent cx="3676650" cy="165735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D68" w:rsidRPr="00227D68" w:rsidRDefault="00227D68" w:rsidP="00227D68">
                            <w:pPr>
                              <w:widowControl/>
                              <w:suppressAutoHyphens w:val="0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kern w:val="36"/>
                                <w:sz w:val="20"/>
                                <w:szCs w:val="20"/>
                                <w:lang w:eastAsia="it-IT" w:bidi="ar-SA"/>
                              </w:rPr>
                            </w:pPr>
                          </w:p>
                          <w:p w:rsidR="00227D68" w:rsidRPr="00227D68" w:rsidRDefault="00227D68" w:rsidP="00227D68">
                            <w:pPr>
                              <w:widowControl/>
                              <w:suppressAutoHyphens w:val="0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kern w:val="36"/>
                                <w:sz w:val="56"/>
                                <w:szCs w:val="56"/>
                                <w:lang w:eastAsia="it-IT" w:bidi="ar-SA"/>
                              </w:rPr>
                            </w:pPr>
                            <w:proofErr w:type="spellStart"/>
                            <w:r w:rsidRPr="008A6FC8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kern w:val="36"/>
                                <w:sz w:val="56"/>
                                <w:szCs w:val="56"/>
                                <w:lang w:eastAsia="it-IT" w:bidi="ar-SA"/>
                              </w:rPr>
                              <w:t>Ilse</w:t>
                            </w:r>
                            <w:proofErr w:type="spellEnd"/>
                            <w:r w:rsidRPr="008A6FC8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kern w:val="36"/>
                                <w:sz w:val="56"/>
                                <w:szCs w:val="56"/>
                                <w:lang w:eastAsia="it-IT" w:bidi="ar-SA"/>
                              </w:rPr>
                              <w:t xml:space="preserve"> e Frida.</w:t>
                            </w:r>
                          </w:p>
                          <w:p w:rsidR="00227D68" w:rsidRDefault="00227D68" w:rsidP="00227D68">
                            <w:pPr>
                              <w:widowControl/>
                              <w:suppressAutoHyphens w:val="0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kern w:val="36"/>
                                <w:sz w:val="56"/>
                                <w:szCs w:val="56"/>
                                <w:lang w:eastAsia="it-IT" w:bidi="ar-SA"/>
                              </w:rPr>
                            </w:pPr>
                            <w:r w:rsidRPr="008A6FC8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kern w:val="36"/>
                                <w:sz w:val="56"/>
                                <w:szCs w:val="56"/>
                                <w:lang w:eastAsia="it-IT" w:bidi="ar-SA"/>
                              </w:rPr>
                              <w:t xml:space="preserve">Parole e musica </w:t>
                            </w:r>
                          </w:p>
                          <w:p w:rsidR="00227D68" w:rsidRPr="008A6FC8" w:rsidRDefault="00227D68" w:rsidP="00227D68">
                            <w:pPr>
                              <w:widowControl/>
                              <w:suppressAutoHyphens w:val="0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Cs/>
                                <w:i/>
                                <w:kern w:val="36"/>
                                <w:sz w:val="56"/>
                                <w:szCs w:val="56"/>
                                <w:lang w:eastAsia="it-IT" w:bidi="ar-SA"/>
                              </w:rPr>
                            </w:pPr>
                            <w:r w:rsidRPr="008A6FC8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kern w:val="36"/>
                                <w:sz w:val="56"/>
                                <w:szCs w:val="56"/>
                                <w:lang w:eastAsia="it-IT" w:bidi="ar-SA"/>
                              </w:rPr>
                              <w:t>nella memoria</w:t>
                            </w:r>
                          </w:p>
                          <w:p w:rsidR="00227D68" w:rsidRDefault="00227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235.05pt;margin-top:1.9pt;width:289.5pt;height:1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" fillcolor="white [3201]" strokeweight=".5pt">
                <v:textbox>
                  <w:txbxContent>
                    <w:p w:rsidR="00227D68" w:rsidRPr="00227D68" w:rsidRDefault="00227D68" w:rsidP="00227D68">
                      <w:pPr>
                        <w:widowControl/>
                        <w:suppressAutoHyphens w:val="0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i/>
                          <w:kern w:val="36"/>
                          <w:sz w:val="20"/>
                          <w:szCs w:val="20"/>
                          <w:lang w:eastAsia="it-IT" w:bidi="ar-SA"/>
                        </w:rPr>
                      </w:pPr>
                    </w:p>
                    <w:p w:rsidR="00227D68" w:rsidRPr="00227D68" w:rsidRDefault="00227D68" w:rsidP="00227D68">
                      <w:pPr>
                        <w:widowControl/>
                        <w:suppressAutoHyphens w:val="0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i/>
                          <w:kern w:val="36"/>
                          <w:sz w:val="56"/>
                          <w:szCs w:val="56"/>
                          <w:lang w:eastAsia="it-IT" w:bidi="ar-SA"/>
                        </w:rPr>
                      </w:pPr>
                      <w:proofErr w:type="spellStart"/>
                      <w:r w:rsidRPr="008A6FC8">
                        <w:rPr>
                          <w:rFonts w:eastAsia="Times New Roman" w:cs="Times New Roman"/>
                          <w:b/>
                          <w:bCs/>
                          <w:i/>
                          <w:kern w:val="36"/>
                          <w:sz w:val="56"/>
                          <w:szCs w:val="56"/>
                          <w:lang w:eastAsia="it-IT" w:bidi="ar-SA"/>
                        </w:rPr>
                        <w:t>Ilse</w:t>
                      </w:r>
                      <w:proofErr w:type="spellEnd"/>
                      <w:r w:rsidRPr="008A6FC8">
                        <w:rPr>
                          <w:rFonts w:eastAsia="Times New Roman" w:cs="Times New Roman"/>
                          <w:b/>
                          <w:bCs/>
                          <w:i/>
                          <w:kern w:val="36"/>
                          <w:sz w:val="56"/>
                          <w:szCs w:val="56"/>
                          <w:lang w:eastAsia="it-IT" w:bidi="ar-SA"/>
                        </w:rPr>
                        <w:t xml:space="preserve"> e Frida.</w:t>
                      </w:r>
                    </w:p>
                    <w:p w:rsidR="00227D68" w:rsidRDefault="00227D68" w:rsidP="00227D68">
                      <w:pPr>
                        <w:widowControl/>
                        <w:suppressAutoHyphens w:val="0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i/>
                          <w:kern w:val="36"/>
                          <w:sz w:val="56"/>
                          <w:szCs w:val="56"/>
                          <w:lang w:eastAsia="it-IT" w:bidi="ar-SA"/>
                        </w:rPr>
                      </w:pPr>
                      <w:r w:rsidRPr="008A6FC8">
                        <w:rPr>
                          <w:rFonts w:eastAsia="Times New Roman" w:cs="Times New Roman"/>
                          <w:b/>
                          <w:bCs/>
                          <w:i/>
                          <w:kern w:val="36"/>
                          <w:sz w:val="56"/>
                          <w:szCs w:val="56"/>
                          <w:lang w:eastAsia="it-IT" w:bidi="ar-SA"/>
                        </w:rPr>
                        <w:t xml:space="preserve">Parole e musica </w:t>
                      </w:r>
                    </w:p>
                    <w:p w:rsidR="00227D68" w:rsidRPr="008A6FC8" w:rsidRDefault="00227D68" w:rsidP="00227D68">
                      <w:pPr>
                        <w:widowControl/>
                        <w:suppressAutoHyphens w:val="0"/>
                        <w:jc w:val="center"/>
                        <w:outlineLvl w:val="0"/>
                        <w:rPr>
                          <w:rFonts w:eastAsia="Times New Roman" w:cs="Times New Roman"/>
                          <w:bCs/>
                          <w:i/>
                          <w:kern w:val="36"/>
                          <w:sz w:val="56"/>
                          <w:szCs w:val="56"/>
                          <w:lang w:eastAsia="it-IT" w:bidi="ar-SA"/>
                        </w:rPr>
                      </w:pPr>
                      <w:r w:rsidRPr="008A6FC8">
                        <w:rPr>
                          <w:rFonts w:eastAsia="Times New Roman" w:cs="Times New Roman"/>
                          <w:b/>
                          <w:bCs/>
                          <w:i/>
                          <w:kern w:val="36"/>
                          <w:sz w:val="56"/>
                          <w:szCs w:val="56"/>
                          <w:lang w:eastAsia="it-IT" w:bidi="ar-SA"/>
                        </w:rPr>
                        <w:t>nella memoria</w:t>
                      </w:r>
                    </w:p>
                    <w:p w:rsidR="00227D68" w:rsidRDefault="00227D68"/>
                  </w:txbxContent>
                </v:textbox>
              </v:shape>
            </w:pict>
          </mc:Fallback>
        </mc:AlternateContent>
      </w:r>
      <w:r w:rsidR="00AE4A3F">
        <w:rPr>
          <w:rFonts w:eastAsia="Times New Roman" w:cs="Times New Roman"/>
          <w:bCs/>
          <w:i/>
          <w:noProof/>
          <w:kern w:val="36"/>
          <w:sz w:val="40"/>
          <w:szCs w:val="40"/>
          <w:lang w:eastAsia="it-IT" w:bidi="ar-SA"/>
        </w:rPr>
        <w:drawing>
          <wp:inline distT="0" distB="0" distL="0" distR="0">
            <wp:extent cx="1433528" cy="1714500"/>
            <wp:effectExtent l="0" t="0" r="0" b="0"/>
            <wp:docPr id="6" name="Immagine 6" descr="F:\desktop\Ilse_Weber_(1903-19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esktop\Ilse_Weber_(1903-194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09" cy="173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A3F">
        <w:rPr>
          <w:rFonts w:eastAsia="Times New Roman" w:cs="Times New Roman"/>
          <w:bCs/>
          <w:i/>
          <w:noProof/>
          <w:kern w:val="36"/>
          <w:sz w:val="40"/>
          <w:szCs w:val="40"/>
          <w:lang w:eastAsia="it-IT" w:bidi="ar-SA"/>
        </w:rPr>
        <w:drawing>
          <wp:inline distT="0" distB="0" distL="0" distR="0">
            <wp:extent cx="1362075" cy="1702573"/>
            <wp:effectExtent l="0" t="0" r="0" b="0"/>
            <wp:docPr id="7" name="Immagine 7" descr="F:\desktop\Frida-anni-40-24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esktop\Frida-anni-40-24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2" t="12964" r="23075" b="24736"/>
                    <a:stretch/>
                  </pic:blipFill>
                  <pic:spPr bwMode="auto">
                    <a:xfrm>
                      <a:off x="0" y="0"/>
                      <a:ext cx="1368508" cy="171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7E0" w:rsidRPr="00387235" w:rsidRDefault="00D057E0" w:rsidP="00387235">
      <w:pPr>
        <w:spacing w:line="276" w:lineRule="auto"/>
        <w:jc w:val="center"/>
        <w:rPr>
          <w:rFonts w:cs="Times New Roman"/>
          <w:b/>
          <w:bCs/>
          <w:i/>
          <w:sz w:val="28"/>
          <w:szCs w:val="28"/>
        </w:rPr>
      </w:pPr>
      <w:r w:rsidRPr="00387235">
        <w:rPr>
          <w:rFonts w:cs="Times New Roman"/>
          <w:b/>
          <w:bCs/>
          <w:i/>
          <w:sz w:val="28"/>
          <w:szCs w:val="28"/>
        </w:rPr>
        <w:t>Concerto per la Giornata della Memoria</w:t>
      </w:r>
    </w:p>
    <w:p w:rsidR="00D057E0" w:rsidRPr="008A6FC8" w:rsidRDefault="008A6FC8" w:rsidP="00387235">
      <w:pPr>
        <w:spacing w:line="276" w:lineRule="auto"/>
        <w:jc w:val="center"/>
        <w:rPr>
          <w:rFonts w:cs="Times New Roman"/>
          <w:sz w:val="28"/>
          <w:szCs w:val="28"/>
        </w:rPr>
      </w:pPr>
      <w:r w:rsidRPr="008A6FC8">
        <w:rPr>
          <w:rFonts w:cs="Times New Roman"/>
          <w:b/>
          <w:bCs/>
          <w:sz w:val="28"/>
          <w:szCs w:val="28"/>
        </w:rPr>
        <w:t xml:space="preserve">Domenica </w:t>
      </w:r>
      <w:r w:rsidR="00D057E0" w:rsidRPr="008A6FC8">
        <w:rPr>
          <w:rFonts w:cs="Times New Roman"/>
          <w:b/>
          <w:bCs/>
          <w:sz w:val="28"/>
          <w:szCs w:val="28"/>
        </w:rPr>
        <w:t>27 Gennaio 2019</w:t>
      </w:r>
      <w:r w:rsidRPr="008A6FC8">
        <w:rPr>
          <w:rFonts w:cs="Times New Roman"/>
          <w:b/>
          <w:bCs/>
          <w:sz w:val="28"/>
          <w:szCs w:val="28"/>
        </w:rPr>
        <w:t>, ore 17</w:t>
      </w:r>
    </w:p>
    <w:p w:rsidR="008A6FC8" w:rsidRPr="008A6FC8" w:rsidRDefault="008A6FC8" w:rsidP="00D057E0">
      <w:pPr>
        <w:jc w:val="center"/>
        <w:rPr>
          <w:rFonts w:cs="Times New Roman"/>
          <w:b/>
          <w:bCs/>
        </w:rPr>
      </w:pPr>
    </w:p>
    <w:p w:rsidR="00D057E0" w:rsidRPr="00387235" w:rsidRDefault="00DE5EAE" w:rsidP="00DE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bCs/>
          <w:sz w:val="32"/>
          <w:szCs w:val="32"/>
        </w:rPr>
      </w:pPr>
      <w:r w:rsidRPr="00387235">
        <w:rPr>
          <w:rFonts w:cs="Times New Roman"/>
          <w:b/>
          <w:bCs/>
          <w:sz w:val="32"/>
          <w:szCs w:val="32"/>
        </w:rPr>
        <w:t>LICEO MUSICALE ISIS “NICCOLINI-PALLI”</w:t>
      </w:r>
    </w:p>
    <w:p w:rsidR="00D057E0" w:rsidRPr="008A6FC8" w:rsidRDefault="00D057E0" w:rsidP="00D057E0">
      <w:pPr>
        <w:jc w:val="center"/>
        <w:rPr>
          <w:rFonts w:cs="Times New Roman"/>
          <w:sz w:val="26"/>
          <w:szCs w:val="26"/>
        </w:rPr>
      </w:pPr>
    </w:p>
    <w:p w:rsidR="00D057E0" w:rsidRPr="008A6FC8" w:rsidRDefault="00227D68" w:rsidP="008A6FC8">
      <w:pPr>
        <w:pStyle w:val="Paragrafoelenco"/>
        <w:numPr>
          <w:ilvl w:val="0"/>
          <w:numId w:val="5"/>
        </w:numPr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476240" cy="7029450"/>
            <wp:effectExtent l="0" t="0" r="0" b="0"/>
            <wp:wrapNone/>
            <wp:docPr id="2" name="Immagine 2" descr="F:\desktop\Ilse_Weber_(1903-19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sktop\Ilse_Weber_(1903-194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694" cy="703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7E0" w:rsidRPr="008A6FC8">
        <w:rPr>
          <w:rFonts w:cs="Times New Roman"/>
          <w:b/>
          <w:sz w:val="26"/>
          <w:szCs w:val="26"/>
        </w:rPr>
        <w:t>Introduzione</w:t>
      </w:r>
      <w:r w:rsidR="008317E6" w:rsidRPr="008A6FC8">
        <w:rPr>
          <w:rFonts w:cs="Times New Roman"/>
          <w:b/>
          <w:sz w:val="26"/>
          <w:szCs w:val="26"/>
        </w:rPr>
        <w:t xml:space="preserve"> </w:t>
      </w:r>
      <w:r w:rsidR="008317E6" w:rsidRPr="008A6FC8">
        <w:rPr>
          <w:rFonts w:cs="Times New Roman"/>
          <w:sz w:val="26"/>
          <w:szCs w:val="26"/>
        </w:rPr>
        <w:t>(presentazione</w:t>
      </w:r>
      <w:r w:rsidR="00A1714D" w:rsidRPr="008A6FC8">
        <w:rPr>
          <w:rFonts w:cs="Times New Roman"/>
          <w:sz w:val="26"/>
          <w:szCs w:val="26"/>
        </w:rPr>
        <w:t xml:space="preserve"> dell’evento</w:t>
      </w:r>
      <w:r w:rsidR="008317E6" w:rsidRPr="008A6FC8">
        <w:rPr>
          <w:rFonts w:cs="Times New Roman"/>
          <w:sz w:val="26"/>
          <w:szCs w:val="26"/>
        </w:rPr>
        <w:t xml:space="preserve"> </w:t>
      </w:r>
      <w:proofErr w:type="spellStart"/>
      <w:r w:rsidR="008317E6" w:rsidRPr="00277211">
        <w:rPr>
          <w:rFonts w:cs="Times New Roman"/>
          <w:i/>
          <w:sz w:val="26"/>
          <w:szCs w:val="26"/>
        </w:rPr>
        <w:t>Ilse</w:t>
      </w:r>
      <w:proofErr w:type="spellEnd"/>
      <w:r w:rsidR="008317E6" w:rsidRPr="00277211">
        <w:rPr>
          <w:rFonts w:cs="Times New Roman"/>
          <w:i/>
          <w:sz w:val="26"/>
          <w:szCs w:val="26"/>
        </w:rPr>
        <w:t xml:space="preserve"> Weber</w:t>
      </w:r>
      <w:r w:rsidR="00A1714D" w:rsidRPr="00277211">
        <w:rPr>
          <w:rFonts w:cs="Times New Roman"/>
          <w:i/>
          <w:sz w:val="26"/>
          <w:szCs w:val="26"/>
        </w:rPr>
        <w:t xml:space="preserve"> e Frida </w:t>
      </w:r>
      <w:proofErr w:type="spellStart"/>
      <w:r w:rsidR="00A1714D" w:rsidRPr="00277211">
        <w:rPr>
          <w:rFonts w:cs="Times New Roman"/>
          <w:i/>
          <w:sz w:val="26"/>
          <w:szCs w:val="26"/>
        </w:rPr>
        <w:t>Misul</w:t>
      </w:r>
      <w:proofErr w:type="spellEnd"/>
      <w:r w:rsidR="008317E6" w:rsidRPr="008A6FC8">
        <w:rPr>
          <w:rFonts w:cs="Times New Roman"/>
          <w:sz w:val="26"/>
          <w:szCs w:val="26"/>
        </w:rPr>
        <w:t>)</w:t>
      </w:r>
      <w:r w:rsidR="00D057E0" w:rsidRPr="008A6FC8">
        <w:rPr>
          <w:rFonts w:cs="Times New Roman"/>
          <w:sz w:val="26"/>
          <w:szCs w:val="26"/>
        </w:rPr>
        <w:t xml:space="preserve"> a cura di </w:t>
      </w:r>
      <w:r w:rsidR="00D057E0" w:rsidRPr="008A6FC8">
        <w:rPr>
          <w:rFonts w:cs="Times New Roman"/>
          <w:b/>
          <w:sz w:val="26"/>
          <w:szCs w:val="26"/>
        </w:rPr>
        <w:t>Rosaria Bruno</w:t>
      </w:r>
    </w:p>
    <w:p w:rsidR="008A6FC8" w:rsidRPr="008A6FC8" w:rsidRDefault="00D057E0" w:rsidP="008A6FC8">
      <w:pPr>
        <w:numPr>
          <w:ilvl w:val="0"/>
          <w:numId w:val="1"/>
        </w:numPr>
        <w:jc w:val="center"/>
        <w:rPr>
          <w:rFonts w:cs="Times New Roman"/>
          <w:sz w:val="26"/>
          <w:szCs w:val="26"/>
        </w:rPr>
      </w:pPr>
      <w:r w:rsidRPr="008A6FC8">
        <w:rPr>
          <w:rFonts w:cs="Times New Roman"/>
          <w:sz w:val="26"/>
          <w:szCs w:val="26"/>
        </w:rPr>
        <w:t xml:space="preserve">I </w:t>
      </w:r>
      <w:r w:rsidRPr="008A6FC8">
        <w:rPr>
          <w:rFonts w:cs="Times New Roman"/>
          <w:b/>
          <w:sz w:val="26"/>
          <w:szCs w:val="26"/>
        </w:rPr>
        <w:t>Lieder</w:t>
      </w:r>
      <w:r w:rsidRPr="008A6FC8">
        <w:rPr>
          <w:rFonts w:cs="Times New Roman"/>
          <w:sz w:val="26"/>
          <w:szCs w:val="26"/>
        </w:rPr>
        <w:t xml:space="preserve"> di </w:t>
      </w:r>
      <w:proofErr w:type="spellStart"/>
      <w:r w:rsidRPr="008A6FC8">
        <w:rPr>
          <w:rFonts w:cs="Times New Roman"/>
          <w:sz w:val="26"/>
          <w:szCs w:val="26"/>
        </w:rPr>
        <w:t>Ilse</w:t>
      </w:r>
      <w:proofErr w:type="spellEnd"/>
      <w:r w:rsidRPr="008A6FC8">
        <w:rPr>
          <w:rFonts w:cs="Times New Roman"/>
          <w:sz w:val="26"/>
          <w:szCs w:val="26"/>
        </w:rPr>
        <w:t xml:space="preserve"> Weber e </w:t>
      </w:r>
      <w:proofErr w:type="spellStart"/>
      <w:r w:rsidRPr="008A6FC8">
        <w:rPr>
          <w:rFonts w:cs="Times New Roman"/>
          <w:sz w:val="26"/>
          <w:szCs w:val="26"/>
        </w:rPr>
        <w:t>Gideon</w:t>
      </w:r>
      <w:proofErr w:type="spellEnd"/>
      <w:r w:rsidRPr="008A6FC8">
        <w:rPr>
          <w:rFonts w:cs="Times New Roman"/>
          <w:sz w:val="26"/>
          <w:szCs w:val="26"/>
        </w:rPr>
        <w:t xml:space="preserve"> Klein</w:t>
      </w:r>
    </w:p>
    <w:p w:rsidR="00D057E0" w:rsidRPr="008A6FC8" w:rsidRDefault="00D057E0" w:rsidP="008A6FC8">
      <w:pPr>
        <w:ind w:left="720"/>
        <w:jc w:val="center"/>
        <w:rPr>
          <w:rFonts w:cs="Times New Roman"/>
          <w:sz w:val="26"/>
          <w:szCs w:val="26"/>
        </w:rPr>
      </w:pPr>
      <w:r w:rsidRPr="008A6FC8">
        <w:rPr>
          <w:rFonts w:cs="Times New Roman"/>
          <w:sz w:val="26"/>
          <w:szCs w:val="26"/>
        </w:rPr>
        <w:t>cantati dai ragazzi della classe di canto della prof.ssa Sara Bacchelli.</w:t>
      </w:r>
    </w:p>
    <w:p w:rsidR="008A6FC8" w:rsidRPr="008A6FC8" w:rsidRDefault="008A6FC8" w:rsidP="008A6FC8">
      <w:pPr>
        <w:ind w:left="720"/>
        <w:rPr>
          <w:rFonts w:cs="Times New Roman"/>
          <w:sz w:val="26"/>
          <w:szCs w:val="26"/>
        </w:rPr>
      </w:pPr>
    </w:p>
    <w:p w:rsidR="00D057E0" w:rsidRPr="008A6FC8" w:rsidRDefault="00D057E0" w:rsidP="008A6FC8">
      <w:pPr>
        <w:jc w:val="center"/>
        <w:rPr>
          <w:rFonts w:cs="Times New Roman"/>
          <w:sz w:val="26"/>
          <w:szCs w:val="26"/>
        </w:rPr>
      </w:pPr>
    </w:p>
    <w:p w:rsidR="00D057E0" w:rsidRPr="008A6FC8" w:rsidRDefault="00D057E0" w:rsidP="00611DE1">
      <w:pPr>
        <w:numPr>
          <w:ilvl w:val="0"/>
          <w:numId w:val="2"/>
        </w:num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proofErr w:type="spellStart"/>
      <w:r w:rsidRPr="008A6FC8">
        <w:rPr>
          <w:rFonts w:cs="Times New Roman"/>
          <w:b/>
          <w:bCs/>
          <w:sz w:val="26"/>
          <w:szCs w:val="26"/>
        </w:rPr>
        <w:t>Ukolébavka</w:t>
      </w:r>
      <w:proofErr w:type="spellEnd"/>
      <w:r w:rsidRPr="008A6FC8">
        <w:rPr>
          <w:rFonts w:cs="Times New Roman"/>
          <w:sz w:val="26"/>
          <w:szCs w:val="26"/>
        </w:rPr>
        <w:t xml:space="preserve"> (</w:t>
      </w:r>
      <w:proofErr w:type="spellStart"/>
      <w:r w:rsidRPr="008A6FC8">
        <w:rPr>
          <w:rFonts w:cs="Times New Roman"/>
          <w:sz w:val="26"/>
          <w:szCs w:val="26"/>
        </w:rPr>
        <w:t>Ilse</w:t>
      </w:r>
      <w:proofErr w:type="spellEnd"/>
      <w:r w:rsidRPr="008A6FC8">
        <w:rPr>
          <w:rFonts w:cs="Times New Roman"/>
          <w:sz w:val="26"/>
          <w:szCs w:val="26"/>
        </w:rPr>
        <w:t xml:space="preserve"> Weber) </w:t>
      </w:r>
      <w:r w:rsidRPr="008A6FC8">
        <w:rPr>
          <w:rFonts w:cs="Times New Roman"/>
          <w:b/>
          <w:sz w:val="26"/>
          <w:szCs w:val="26"/>
        </w:rPr>
        <w:t xml:space="preserve">Roberta Romina </w:t>
      </w:r>
      <w:proofErr w:type="spellStart"/>
      <w:r w:rsidRPr="008A6FC8">
        <w:rPr>
          <w:rFonts w:cs="Times New Roman"/>
          <w:b/>
          <w:sz w:val="26"/>
          <w:szCs w:val="26"/>
        </w:rPr>
        <w:t>Marincas</w:t>
      </w:r>
      <w:proofErr w:type="spellEnd"/>
    </w:p>
    <w:p w:rsidR="00D057E0" w:rsidRPr="008A6FC8" w:rsidRDefault="00D057E0" w:rsidP="00611DE1">
      <w:pPr>
        <w:numPr>
          <w:ilvl w:val="0"/>
          <w:numId w:val="2"/>
        </w:numPr>
        <w:spacing w:line="360" w:lineRule="auto"/>
        <w:jc w:val="center"/>
        <w:rPr>
          <w:rFonts w:cs="Times New Roman"/>
          <w:b/>
          <w:bCs/>
          <w:sz w:val="26"/>
          <w:szCs w:val="26"/>
          <w:lang w:val="en-US"/>
        </w:rPr>
      </w:pPr>
      <w:r w:rsidRPr="008A6FC8">
        <w:rPr>
          <w:rFonts w:cs="Times New Roman"/>
          <w:b/>
          <w:bCs/>
          <w:sz w:val="26"/>
          <w:szCs w:val="26"/>
          <w:lang w:val="en-US"/>
        </w:rPr>
        <w:t xml:space="preserve">Und der Regen </w:t>
      </w:r>
      <w:proofErr w:type="spellStart"/>
      <w:r w:rsidRPr="008A6FC8">
        <w:rPr>
          <w:rFonts w:cs="Times New Roman"/>
          <w:b/>
          <w:bCs/>
          <w:sz w:val="26"/>
          <w:szCs w:val="26"/>
          <w:lang w:val="en-US"/>
        </w:rPr>
        <w:t>rinnt</w:t>
      </w:r>
      <w:proofErr w:type="spellEnd"/>
      <w:r w:rsidRPr="008A6FC8">
        <w:rPr>
          <w:rFonts w:cs="Times New Roman"/>
          <w:sz w:val="26"/>
          <w:szCs w:val="26"/>
          <w:lang w:val="en-US"/>
        </w:rPr>
        <w:t xml:space="preserve"> (Ilse Weber) </w:t>
      </w:r>
      <w:r w:rsidRPr="008A6FC8">
        <w:rPr>
          <w:rFonts w:cs="Times New Roman"/>
          <w:b/>
          <w:sz w:val="26"/>
          <w:szCs w:val="26"/>
          <w:lang w:val="en-US"/>
        </w:rPr>
        <w:t>Elena Mazzei</w:t>
      </w:r>
    </w:p>
    <w:p w:rsidR="00D057E0" w:rsidRPr="008A6FC8" w:rsidRDefault="00D057E0" w:rsidP="00611DE1">
      <w:pPr>
        <w:numPr>
          <w:ilvl w:val="0"/>
          <w:numId w:val="2"/>
        </w:num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 w:rsidRPr="008A6FC8">
        <w:rPr>
          <w:rFonts w:cs="Times New Roman"/>
          <w:b/>
          <w:bCs/>
          <w:sz w:val="26"/>
          <w:szCs w:val="26"/>
        </w:rPr>
        <w:t xml:space="preserve">Ade, </w:t>
      </w:r>
      <w:proofErr w:type="spellStart"/>
      <w:r w:rsidRPr="008A6FC8">
        <w:rPr>
          <w:rFonts w:cs="Times New Roman"/>
          <w:b/>
          <w:bCs/>
          <w:sz w:val="26"/>
          <w:szCs w:val="26"/>
        </w:rPr>
        <w:t>Kamerad</w:t>
      </w:r>
      <w:proofErr w:type="spellEnd"/>
      <w:r w:rsidRPr="008A6FC8">
        <w:rPr>
          <w:rFonts w:cs="Times New Roman"/>
          <w:b/>
          <w:bCs/>
          <w:sz w:val="26"/>
          <w:szCs w:val="26"/>
        </w:rPr>
        <w:t>!</w:t>
      </w:r>
      <w:r w:rsidRPr="008A6FC8">
        <w:rPr>
          <w:rFonts w:cs="Times New Roman"/>
          <w:sz w:val="26"/>
          <w:szCs w:val="26"/>
        </w:rPr>
        <w:t xml:space="preserve"> (</w:t>
      </w:r>
      <w:proofErr w:type="spellStart"/>
      <w:r w:rsidRPr="008A6FC8">
        <w:rPr>
          <w:rFonts w:cs="Times New Roman"/>
          <w:sz w:val="26"/>
          <w:szCs w:val="26"/>
        </w:rPr>
        <w:t>Ilse</w:t>
      </w:r>
      <w:proofErr w:type="spellEnd"/>
      <w:r w:rsidRPr="008A6FC8">
        <w:rPr>
          <w:rFonts w:cs="Times New Roman"/>
          <w:sz w:val="26"/>
          <w:szCs w:val="26"/>
        </w:rPr>
        <w:t xml:space="preserve"> Weber) </w:t>
      </w:r>
      <w:r w:rsidRPr="008A6FC8">
        <w:rPr>
          <w:rFonts w:cs="Times New Roman"/>
          <w:b/>
          <w:sz w:val="26"/>
          <w:szCs w:val="26"/>
        </w:rPr>
        <w:t>Matteo Maenza</w:t>
      </w:r>
    </w:p>
    <w:p w:rsidR="00D057E0" w:rsidRPr="00387235" w:rsidRDefault="00D057E0" w:rsidP="00611DE1">
      <w:pPr>
        <w:numPr>
          <w:ilvl w:val="0"/>
          <w:numId w:val="2"/>
        </w:numPr>
        <w:spacing w:line="360" w:lineRule="auto"/>
        <w:jc w:val="center"/>
        <w:rPr>
          <w:rFonts w:cs="Times New Roman"/>
          <w:b/>
          <w:bCs/>
          <w:sz w:val="26"/>
          <w:szCs w:val="26"/>
          <w:lang w:val="en-US"/>
        </w:rPr>
      </w:pPr>
      <w:proofErr w:type="spellStart"/>
      <w:r w:rsidRPr="00387235">
        <w:rPr>
          <w:rFonts w:cs="Times New Roman"/>
          <w:b/>
          <w:bCs/>
          <w:sz w:val="26"/>
          <w:szCs w:val="26"/>
          <w:lang w:val="en-US"/>
        </w:rPr>
        <w:t>Wiegenlied</w:t>
      </w:r>
      <w:proofErr w:type="spellEnd"/>
      <w:r w:rsidRPr="00387235">
        <w:rPr>
          <w:rFonts w:cs="Times New Roman"/>
          <w:sz w:val="26"/>
          <w:szCs w:val="26"/>
          <w:lang w:val="en-US"/>
        </w:rPr>
        <w:t xml:space="preserve"> (Ilse Weber) </w:t>
      </w:r>
      <w:r w:rsidRPr="00387235">
        <w:rPr>
          <w:rFonts w:cs="Times New Roman"/>
          <w:b/>
          <w:sz w:val="26"/>
          <w:szCs w:val="26"/>
          <w:lang w:val="en-US"/>
        </w:rPr>
        <w:t>Aurora Busoni</w:t>
      </w:r>
    </w:p>
    <w:p w:rsidR="00D057E0" w:rsidRPr="008A6FC8" w:rsidRDefault="00D057E0" w:rsidP="00611DE1">
      <w:pPr>
        <w:numPr>
          <w:ilvl w:val="0"/>
          <w:numId w:val="2"/>
        </w:num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proofErr w:type="spellStart"/>
      <w:r w:rsidRPr="008A6FC8">
        <w:rPr>
          <w:rFonts w:cs="Times New Roman"/>
          <w:b/>
          <w:bCs/>
          <w:sz w:val="26"/>
          <w:szCs w:val="26"/>
        </w:rPr>
        <w:t>Ukolébavka</w:t>
      </w:r>
      <w:proofErr w:type="spellEnd"/>
      <w:r w:rsidRPr="008A6FC8">
        <w:rPr>
          <w:rFonts w:cs="Times New Roman"/>
          <w:sz w:val="26"/>
          <w:szCs w:val="26"/>
        </w:rPr>
        <w:t xml:space="preserve"> (</w:t>
      </w:r>
      <w:proofErr w:type="spellStart"/>
      <w:r w:rsidRPr="008A6FC8">
        <w:rPr>
          <w:rFonts w:cs="Times New Roman"/>
          <w:sz w:val="26"/>
          <w:szCs w:val="26"/>
        </w:rPr>
        <w:t>Gideon</w:t>
      </w:r>
      <w:proofErr w:type="spellEnd"/>
      <w:r w:rsidRPr="008A6FC8">
        <w:rPr>
          <w:rFonts w:cs="Times New Roman"/>
          <w:sz w:val="26"/>
          <w:szCs w:val="26"/>
        </w:rPr>
        <w:t xml:space="preserve"> Klein) </w:t>
      </w:r>
      <w:r w:rsidRPr="008A6FC8">
        <w:rPr>
          <w:rFonts w:cs="Times New Roman"/>
          <w:b/>
          <w:sz w:val="26"/>
          <w:szCs w:val="26"/>
        </w:rPr>
        <w:t>Marina Brilli</w:t>
      </w:r>
    </w:p>
    <w:p w:rsidR="00D057E0" w:rsidRPr="008A6FC8" w:rsidRDefault="00D057E0" w:rsidP="00611DE1">
      <w:pPr>
        <w:numPr>
          <w:ilvl w:val="0"/>
          <w:numId w:val="2"/>
        </w:numPr>
        <w:spacing w:line="360" w:lineRule="auto"/>
        <w:jc w:val="center"/>
        <w:rPr>
          <w:rFonts w:cs="Times New Roman"/>
          <w:sz w:val="26"/>
          <w:szCs w:val="26"/>
        </w:rPr>
      </w:pPr>
      <w:proofErr w:type="spellStart"/>
      <w:r w:rsidRPr="008A6FC8">
        <w:rPr>
          <w:rFonts w:cs="Times New Roman"/>
          <w:b/>
          <w:bCs/>
          <w:sz w:val="26"/>
          <w:szCs w:val="26"/>
        </w:rPr>
        <w:t>Wiegala</w:t>
      </w:r>
      <w:proofErr w:type="spellEnd"/>
      <w:r w:rsidRPr="008A6FC8">
        <w:rPr>
          <w:rFonts w:cs="Times New Roman"/>
          <w:sz w:val="26"/>
          <w:szCs w:val="26"/>
        </w:rPr>
        <w:t xml:space="preserve"> (</w:t>
      </w:r>
      <w:proofErr w:type="spellStart"/>
      <w:r w:rsidRPr="008A6FC8">
        <w:rPr>
          <w:rFonts w:cs="Times New Roman"/>
          <w:sz w:val="26"/>
          <w:szCs w:val="26"/>
        </w:rPr>
        <w:t>Ilse</w:t>
      </w:r>
      <w:proofErr w:type="spellEnd"/>
      <w:r w:rsidRPr="008A6FC8">
        <w:rPr>
          <w:rFonts w:cs="Times New Roman"/>
          <w:sz w:val="26"/>
          <w:szCs w:val="26"/>
        </w:rPr>
        <w:t xml:space="preserve"> Weber) </w:t>
      </w:r>
      <w:r w:rsidRPr="008A6FC8">
        <w:rPr>
          <w:rFonts w:cs="Times New Roman"/>
          <w:b/>
          <w:sz w:val="26"/>
          <w:szCs w:val="26"/>
        </w:rPr>
        <w:t>Sara Barontini</w:t>
      </w:r>
    </w:p>
    <w:p w:rsidR="008A6FC8" w:rsidRPr="008A6FC8" w:rsidRDefault="00D057E0" w:rsidP="008A6FC8">
      <w:pPr>
        <w:jc w:val="center"/>
        <w:rPr>
          <w:rFonts w:cs="Times New Roman"/>
          <w:sz w:val="26"/>
          <w:szCs w:val="26"/>
        </w:rPr>
      </w:pPr>
      <w:r w:rsidRPr="00DE5EAE">
        <w:rPr>
          <w:rFonts w:cs="Times New Roman"/>
          <w:i/>
          <w:sz w:val="26"/>
          <w:szCs w:val="26"/>
        </w:rPr>
        <w:t>Pianista accompagnatore:</w:t>
      </w:r>
      <w:r w:rsidRPr="008A6FC8">
        <w:rPr>
          <w:rFonts w:cs="Times New Roman"/>
          <w:sz w:val="26"/>
          <w:szCs w:val="26"/>
        </w:rPr>
        <w:t xml:space="preserve"> prof. </w:t>
      </w:r>
      <w:r w:rsidRPr="008A6FC8">
        <w:rPr>
          <w:rFonts w:cs="Times New Roman"/>
          <w:b/>
          <w:sz w:val="26"/>
          <w:szCs w:val="26"/>
        </w:rPr>
        <w:t xml:space="preserve">Paolo </w:t>
      </w:r>
      <w:proofErr w:type="spellStart"/>
      <w:r w:rsidRPr="008A6FC8">
        <w:rPr>
          <w:rFonts w:cs="Times New Roman"/>
          <w:b/>
          <w:sz w:val="26"/>
          <w:szCs w:val="26"/>
        </w:rPr>
        <w:t>Filidei</w:t>
      </w:r>
      <w:proofErr w:type="spellEnd"/>
    </w:p>
    <w:p w:rsidR="00D057E0" w:rsidRPr="0097082B" w:rsidRDefault="00D057E0" w:rsidP="008A6FC8">
      <w:pPr>
        <w:jc w:val="center"/>
        <w:rPr>
          <w:rFonts w:cs="Times New Roman"/>
          <w:sz w:val="28"/>
          <w:szCs w:val="28"/>
        </w:rPr>
      </w:pPr>
    </w:p>
    <w:p w:rsidR="00D057E0" w:rsidRPr="008A6FC8" w:rsidRDefault="00D057E0" w:rsidP="00D057E0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8A6FC8">
        <w:rPr>
          <w:rFonts w:cs="Times New Roman"/>
          <w:sz w:val="26"/>
          <w:szCs w:val="26"/>
        </w:rPr>
        <w:t xml:space="preserve">Composizioni originali ispirate alle </w:t>
      </w:r>
      <w:r w:rsidRPr="008A6FC8">
        <w:rPr>
          <w:rFonts w:cs="Times New Roman"/>
          <w:b/>
          <w:sz w:val="26"/>
          <w:szCs w:val="26"/>
        </w:rPr>
        <w:t xml:space="preserve">fiabe di </w:t>
      </w:r>
      <w:proofErr w:type="spellStart"/>
      <w:r w:rsidRPr="008A6FC8">
        <w:rPr>
          <w:rFonts w:cs="Times New Roman"/>
          <w:b/>
          <w:sz w:val="26"/>
          <w:szCs w:val="26"/>
        </w:rPr>
        <w:t>Ilse</w:t>
      </w:r>
      <w:proofErr w:type="spellEnd"/>
      <w:r w:rsidRPr="008A6FC8">
        <w:rPr>
          <w:rFonts w:cs="Times New Roman"/>
          <w:b/>
          <w:sz w:val="26"/>
          <w:szCs w:val="26"/>
        </w:rPr>
        <w:t xml:space="preserve"> Weber</w:t>
      </w:r>
      <w:r w:rsidRPr="008A6FC8">
        <w:rPr>
          <w:rFonts w:cs="Times New Roman"/>
          <w:sz w:val="26"/>
          <w:szCs w:val="26"/>
        </w:rPr>
        <w:t xml:space="preserve"> composte dai ragazzi delle classi di Teoria, analisi e composizione del prof. Antonino </w:t>
      </w:r>
      <w:proofErr w:type="spellStart"/>
      <w:r w:rsidRPr="008A6FC8">
        <w:rPr>
          <w:rFonts w:cs="Times New Roman"/>
          <w:sz w:val="26"/>
          <w:szCs w:val="26"/>
        </w:rPr>
        <w:t>Martinico</w:t>
      </w:r>
      <w:proofErr w:type="spellEnd"/>
      <w:r w:rsidRPr="008A6FC8">
        <w:rPr>
          <w:rFonts w:cs="Times New Roman"/>
          <w:sz w:val="26"/>
          <w:szCs w:val="26"/>
        </w:rPr>
        <w:t xml:space="preserve"> e Tecnologie musicali della prof.ssa Giovanna Bartolomei.</w:t>
      </w:r>
    </w:p>
    <w:p w:rsidR="00D057E0" w:rsidRPr="008A6FC8" w:rsidRDefault="00D057E0" w:rsidP="00D057E0">
      <w:pPr>
        <w:jc w:val="both"/>
        <w:rPr>
          <w:rFonts w:cs="Times New Roman"/>
          <w:sz w:val="26"/>
          <w:szCs w:val="26"/>
        </w:rPr>
      </w:pPr>
    </w:p>
    <w:p w:rsidR="008A6FC8" w:rsidRPr="008A6FC8" w:rsidRDefault="00D057E0" w:rsidP="008A6FC8">
      <w:pPr>
        <w:pStyle w:val="Paragrafoelenco"/>
        <w:numPr>
          <w:ilvl w:val="0"/>
          <w:numId w:val="3"/>
        </w:numPr>
        <w:jc w:val="center"/>
        <w:rPr>
          <w:rFonts w:cs="Times New Roman"/>
          <w:sz w:val="26"/>
          <w:szCs w:val="26"/>
        </w:rPr>
      </w:pPr>
      <w:r w:rsidRPr="008A6FC8">
        <w:rPr>
          <w:rFonts w:cs="Times New Roman"/>
          <w:b/>
          <w:bCs/>
          <w:sz w:val="26"/>
          <w:szCs w:val="26"/>
        </w:rPr>
        <w:t xml:space="preserve">La fiaba delle fiabe - </w:t>
      </w:r>
      <w:r w:rsidRPr="008A6FC8">
        <w:rPr>
          <w:rFonts w:cs="Times New Roman"/>
          <w:sz w:val="26"/>
          <w:szCs w:val="26"/>
        </w:rPr>
        <w:t xml:space="preserve">Irene </w:t>
      </w:r>
      <w:proofErr w:type="spellStart"/>
      <w:r w:rsidRPr="008A6FC8">
        <w:rPr>
          <w:rFonts w:cs="Times New Roman"/>
          <w:sz w:val="26"/>
          <w:szCs w:val="26"/>
        </w:rPr>
        <w:t>Gualandi</w:t>
      </w:r>
      <w:proofErr w:type="spellEnd"/>
      <w:r w:rsidRPr="008A6FC8">
        <w:rPr>
          <w:rFonts w:cs="Times New Roman"/>
          <w:sz w:val="26"/>
          <w:szCs w:val="26"/>
        </w:rPr>
        <w:t xml:space="preserve"> (</w:t>
      </w:r>
      <w:r w:rsidRPr="00BF2E17">
        <w:rPr>
          <w:rFonts w:cs="Times New Roman"/>
          <w:i/>
          <w:sz w:val="26"/>
          <w:szCs w:val="26"/>
        </w:rPr>
        <w:t>opera elettroacustica</w:t>
      </w:r>
      <w:r w:rsidRPr="008A6FC8">
        <w:rPr>
          <w:rFonts w:cs="Times New Roman"/>
          <w:sz w:val="26"/>
          <w:szCs w:val="26"/>
        </w:rPr>
        <w:t>)</w:t>
      </w:r>
    </w:p>
    <w:p w:rsidR="00D057E0" w:rsidRPr="008A6FC8" w:rsidRDefault="00D057E0" w:rsidP="008A6FC8">
      <w:pPr>
        <w:numPr>
          <w:ilvl w:val="0"/>
          <w:numId w:val="3"/>
        </w:numPr>
        <w:jc w:val="center"/>
        <w:rPr>
          <w:rFonts w:cs="Times New Roman"/>
          <w:sz w:val="26"/>
          <w:szCs w:val="26"/>
        </w:rPr>
      </w:pPr>
      <w:proofErr w:type="spellStart"/>
      <w:r w:rsidRPr="008A6FC8">
        <w:rPr>
          <w:rFonts w:cs="Times New Roman"/>
          <w:b/>
          <w:bCs/>
          <w:sz w:val="26"/>
          <w:szCs w:val="26"/>
        </w:rPr>
        <w:t>Zwi</w:t>
      </w:r>
      <w:proofErr w:type="spellEnd"/>
      <w:r w:rsidRPr="008A6FC8">
        <w:rPr>
          <w:rFonts w:cs="Times New Roman"/>
          <w:b/>
          <w:bCs/>
          <w:sz w:val="26"/>
          <w:szCs w:val="26"/>
        </w:rPr>
        <w:t xml:space="preserve">, il violinista - </w:t>
      </w:r>
      <w:r w:rsidRPr="008A6FC8">
        <w:rPr>
          <w:rFonts w:cs="Times New Roman"/>
          <w:sz w:val="26"/>
          <w:szCs w:val="26"/>
        </w:rPr>
        <w:t>Greta Ercolano, Samuele Giannotti</w:t>
      </w:r>
    </w:p>
    <w:p w:rsidR="00D057E0" w:rsidRPr="008A6FC8" w:rsidRDefault="00D057E0" w:rsidP="008A6FC8">
      <w:pPr>
        <w:ind w:firstLine="708"/>
        <w:jc w:val="center"/>
        <w:rPr>
          <w:rFonts w:cs="Times New Roman"/>
          <w:sz w:val="26"/>
          <w:szCs w:val="26"/>
        </w:rPr>
      </w:pPr>
      <w:r w:rsidRPr="008A6FC8">
        <w:rPr>
          <w:rFonts w:cs="Times New Roman"/>
          <w:sz w:val="26"/>
          <w:szCs w:val="26"/>
        </w:rPr>
        <w:t>(</w:t>
      </w:r>
      <w:r w:rsidRPr="00BF2E17">
        <w:rPr>
          <w:rFonts w:cs="Times New Roman"/>
          <w:i/>
          <w:sz w:val="26"/>
          <w:szCs w:val="26"/>
        </w:rPr>
        <w:t>flauto, sassofono, corno, vibrafono, violino, viola, contrabbasso</w:t>
      </w:r>
      <w:r w:rsidRPr="008A6FC8">
        <w:rPr>
          <w:rFonts w:cs="Times New Roman"/>
          <w:sz w:val="26"/>
          <w:szCs w:val="26"/>
        </w:rPr>
        <w:t>)</w:t>
      </w:r>
    </w:p>
    <w:p w:rsidR="00D057E0" w:rsidRPr="008A6FC8" w:rsidRDefault="00D057E0" w:rsidP="008A6FC8">
      <w:pPr>
        <w:numPr>
          <w:ilvl w:val="0"/>
          <w:numId w:val="3"/>
        </w:numPr>
        <w:jc w:val="center"/>
        <w:rPr>
          <w:rFonts w:cs="Times New Roman"/>
          <w:sz w:val="26"/>
          <w:szCs w:val="26"/>
        </w:rPr>
      </w:pPr>
      <w:proofErr w:type="spellStart"/>
      <w:r w:rsidRPr="008A6FC8">
        <w:rPr>
          <w:rFonts w:cs="Times New Roman"/>
          <w:b/>
          <w:bCs/>
          <w:sz w:val="26"/>
          <w:szCs w:val="26"/>
        </w:rPr>
        <w:t>Jossel</w:t>
      </w:r>
      <w:proofErr w:type="spellEnd"/>
      <w:r w:rsidRPr="008A6FC8">
        <w:rPr>
          <w:rFonts w:cs="Times New Roman"/>
          <w:b/>
          <w:bCs/>
          <w:sz w:val="26"/>
          <w:szCs w:val="26"/>
        </w:rPr>
        <w:t xml:space="preserve"> con il violino - </w:t>
      </w:r>
      <w:r w:rsidRPr="008A6FC8">
        <w:rPr>
          <w:rFonts w:cs="Times New Roman"/>
          <w:sz w:val="26"/>
          <w:szCs w:val="26"/>
        </w:rPr>
        <w:t xml:space="preserve">Gabriele </w:t>
      </w:r>
      <w:proofErr w:type="spellStart"/>
      <w:r w:rsidRPr="008A6FC8">
        <w:rPr>
          <w:rFonts w:cs="Times New Roman"/>
          <w:sz w:val="26"/>
          <w:szCs w:val="26"/>
        </w:rPr>
        <w:t>Ciangherotti</w:t>
      </w:r>
      <w:proofErr w:type="spellEnd"/>
    </w:p>
    <w:p w:rsidR="00D057E0" w:rsidRPr="008A6FC8" w:rsidRDefault="00D057E0" w:rsidP="008A6FC8">
      <w:pPr>
        <w:ind w:firstLine="708"/>
        <w:jc w:val="center"/>
        <w:rPr>
          <w:rFonts w:cs="Times New Roman"/>
          <w:sz w:val="26"/>
          <w:szCs w:val="26"/>
        </w:rPr>
      </w:pPr>
      <w:r w:rsidRPr="008A6FC8">
        <w:rPr>
          <w:rFonts w:cs="Times New Roman"/>
          <w:sz w:val="26"/>
          <w:szCs w:val="26"/>
        </w:rPr>
        <w:t>(</w:t>
      </w:r>
      <w:r w:rsidRPr="00BF2E17">
        <w:rPr>
          <w:rFonts w:cs="Times New Roman"/>
          <w:i/>
          <w:sz w:val="26"/>
          <w:szCs w:val="26"/>
        </w:rPr>
        <w:t xml:space="preserve">flauto, corno, vibrafono, violino, viola, contrabbasso, </w:t>
      </w:r>
      <w:proofErr w:type="spellStart"/>
      <w:r w:rsidRPr="00BF2E17">
        <w:rPr>
          <w:rFonts w:cs="Times New Roman"/>
          <w:i/>
          <w:sz w:val="26"/>
          <w:szCs w:val="26"/>
        </w:rPr>
        <w:t>acusmatica</w:t>
      </w:r>
      <w:proofErr w:type="spellEnd"/>
      <w:r w:rsidRPr="008A6FC8">
        <w:rPr>
          <w:rFonts w:cs="Times New Roman"/>
          <w:sz w:val="26"/>
          <w:szCs w:val="26"/>
        </w:rPr>
        <w:t>)</w:t>
      </w:r>
    </w:p>
    <w:p w:rsidR="00D057E0" w:rsidRPr="0097082B" w:rsidRDefault="00D057E0" w:rsidP="0097082B">
      <w:pPr>
        <w:jc w:val="center"/>
        <w:rPr>
          <w:rFonts w:cs="Times New Roman"/>
          <w:sz w:val="32"/>
          <w:szCs w:val="32"/>
        </w:rPr>
      </w:pPr>
    </w:p>
    <w:p w:rsidR="00D057E0" w:rsidRPr="008A6FC8" w:rsidRDefault="00D057E0" w:rsidP="008A6FC8">
      <w:pPr>
        <w:jc w:val="center"/>
        <w:rPr>
          <w:rFonts w:cs="Times New Roman"/>
          <w:sz w:val="26"/>
          <w:szCs w:val="26"/>
        </w:rPr>
      </w:pPr>
      <w:r w:rsidRPr="008A6FC8">
        <w:rPr>
          <w:rFonts w:cs="Times New Roman"/>
          <w:b/>
          <w:sz w:val="26"/>
          <w:szCs w:val="26"/>
        </w:rPr>
        <w:t>Giovanna Nieri</w:t>
      </w:r>
      <w:r w:rsidRPr="008A6FC8">
        <w:rPr>
          <w:rFonts w:cs="Times New Roman"/>
          <w:sz w:val="26"/>
          <w:szCs w:val="26"/>
        </w:rPr>
        <w:t xml:space="preserve"> </w:t>
      </w:r>
      <w:r w:rsidR="00BF2E17">
        <w:rPr>
          <w:rFonts w:cs="Times New Roman"/>
          <w:i/>
          <w:sz w:val="26"/>
          <w:szCs w:val="26"/>
        </w:rPr>
        <w:t>f</w:t>
      </w:r>
      <w:r w:rsidRPr="00BF2E17">
        <w:rPr>
          <w:rFonts w:cs="Times New Roman"/>
          <w:i/>
          <w:sz w:val="26"/>
          <w:szCs w:val="26"/>
        </w:rPr>
        <w:t>lauto</w:t>
      </w:r>
    </w:p>
    <w:p w:rsidR="00D057E0" w:rsidRPr="008A6FC8" w:rsidRDefault="00D057E0" w:rsidP="008A6FC8">
      <w:pPr>
        <w:jc w:val="center"/>
        <w:rPr>
          <w:rFonts w:cs="Times New Roman"/>
          <w:sz w:val="26"/>
          <w:szCs w:val="26"/>
        </w:rPr>
      </w:pPr>
      <w:r w:rsidRPr="008A6FC8">
        <w:rPr>
          <w:rFonts w:cs="Times New Roman"/>
          <w:b/>
          <w:sz w:val="26"/>
          <w:szCs w:val="26"/>
        </w:rPr>
        <w:t>Giulia Costagli</w:t>
      </w:r>
      <w:r w:rsidRPr="008A6FC8">
        <w:rPr>
          <w:rFonts w:cs="Times New Roman"/>
          <w:sz w:val="26"/>
          <w:szCs w:val="26"/>
        </w:rPr>
        <w:t xml:space="preserve"> </w:t>
      </w:r>
      <w:r w:rsidR="00BF2E17">
        <w:rPr>
          <w:rFonts w:cs="Times New Roman"/>
          <w:i/>
          <w:sz w:val="26"/>
          <w:szCs w:val="26"/>
        </w:rPr>
        <w:t>s</w:t>
      </w:r>
      <w:r w:rsidRPr="00BF2E17">
        <w:rPr>
          <w:rFonts w:cs="Times New Roman"/>
          <w:i/>
          <w:sz w:val="26"/>
          <w:szCs w:val="26"/>
        </w:rPr>
        <w:t>assofono contralto</w:t>
      </w:r>
    </w:p>
    <w:p w:rsidR="00D057E0" w:rsidRPr="008A6FC8" w:rsidRDefault="00D057E0" w:rsidP="008A6FC8">
      <w:pPr>
        <w:jc w:val="center"/>
        <w:rPr>
          <w:rFonts w:cs="Times New Roman"/>
          <w:sz w:val="26"/>
          <w:szCs w:val="26"/>
        </w:rPr>
      </w:pPr>
      <w:r w:rsidRPr="008A6FC8">
        <w:rPr>
          <w:rFonts w:cs="Times New Roman"/>
          <w:b/>
          <w:sz w:val="26"/>
          <w:szCs w:val="26"/>
        </w:rPr>
        <w:t>Loreta Ferri</w:t>
      </w:r>
      <w:r w:rsidRPr="008A6FC8">
        <w:rPr>
          <w:rFonts w:cs="Times New Roman"/>
          <w:sz w:val="26"/>
          <w:szCs w:val="26"/>
        </w:rPr>
        <w:t xml:space="preserve"> </w:t>
      </w:r>
      <w:r w:rsidR="00BF2E17">
        <w:rPr>
          <w:rFonts w:cs="Times New Roman"/>
          <w:i/>
          <w:sz w:val="26"/>
          <w:szCs w:val="26"/>
        </w:rPr>
        <w:t>c</w:t>
      </w:r>
      <w:r w:rsidRPr="00BF2E17">
        <w:rPr>
          <w:rFonts w:cs="Times New Roman"/>
          <w:i/>
          <w:sz w:val="26"/>
          <w:szCs w:val="26"/>
        </w:rPr>
        <w:t>orno</w:t>
      </w:r>
    </w:p>
    <w:p w:rsidR="00D057E0" w:rsidRPr="008A6FC8" w:rsidRDefault="00D057E0" w:rsidP="008A6FC8">
      <w:pPr>
        <w:jc w:val="center"/>
        <w:rPr>
          <w:rFonts w:cs="Times New Roman"/>
          <w:sz w:val="26"/>
          <w:szCs w:val="26"/>
        </w:rPr>
      </w:pPr>
      <w:r w:rsidRPr="008A6FC8">
        <w:rPr>
          <w:rFonts w:cs="Times New Roman"/>
          <w:b/>
          <w:sz w:val="26"/>
          <w:szCs w:val="26"/>
        </w:rPr>
        <w:t>Matteo Lenzi</w:t>
      </w:r>
      <w:r w:rsidRPr="008A6FC8">
        <w:rPr>
          <w:rFonts w:cs="Times New Roman"/>
          <w:sz w:val="26"/>
          <w:szCs w:val="26"/>
        </w:rPr>
        <w:t xml:space="preserve"> </w:t>
      </w:r>
      <w:r w:rsidR="00BF2E17">
        <w:rPr>
          <w:rFonts w:cs="Times New Roman"/>
          <w:i/>
          <w:sz w:val="26"/>
          <w:szCs w:val="26"/>
        </w:rPr>
        <w:t>v</w:t>
      </w:r>
      <w:r w:rsidRPr="00BF2E17">
        <w:rPr>
          <w:rFonts w:cs="Times New Roman"/>
          <w:i/>
          <w:sz w:val="26"/>
          <w:szCs w:val="26"/>
        </w:rPr>
        <w:t>ibrafono</w:t>
      </w:r>
    </w:p>
    <w:p w:rsidR="00D057E0" w:rsidRPr="008A6FC8" w:rsidRDefault="00D057E0" w:rsidP="008A6FC8">
      <w:pPr>
        <w:jc w:val="center"/>
        <w:rPr>
          <w:rFonts w:cs="Times New Roman"/>
          <w:sz w:val="26"/>
          <w:szCs w:val="26"/>
        </w:rPr>
      </w:pPr>
      <w:r w:rsidRPr="008A6FC8">
        <w:rPr>
          <w:rFonts w:cs="Times New Roman"/>
          <w:b/>
          <w:sz w:val="26"/>
          <w:szCs w:val="26"/>
        </w:rPr>
        <w:t>Carlo Andrea Berti</w:t>
      </w:r>
      <w:r w:rsidRPr="008A6FC8">
        <w:rPr>
          <w:rFonts w:cs="Times New Roman"/>
          <w:sz w:val="26"/>
          <w:szCs w:val="26"/>
        </w:rPr>
        <w:t xml:space="preserve"> </w:t>
      </w:r>
      <w:r w:rsidR="00BF2E17">
        <w:rPr>
          <w:rFonts w:cs="Times New Roman"/>
          <w:i/>
          <w:sz w:val="26"/>
          <w:szCs w:val="26"/>
        </w:rPr>
        <w:t>v</w:t>
      </w:r>
      <w:r w:rsidRPr="00BF2E17">
        <w:rPr>
          <w:rFonts w:cs="Times New Roman"/>
          <w:i/>
          <w:sz w:val="26"/>
          <w:szCs w:val="26"/>
        </w:rPr>
        <w:t>iolino</w:t>
      </w:r>
    </w:p>
    <w:p w:rsidR="00D057E0" w:rsidRPr="008A6FC8" w:rsidRDefault="00D057E0" w:rsidP="008A6FC8">
      <w:pPr>
        <w:jc w:val="center"/>
        <w:rPr>
          <w:rFonts w:cs="Times New Roman"/>
          <w:sz w:val="26"/>
          <w:szCs w:val="26"/>
        </w:rPr>
      </w:pPr>
      <w:r w:rsidRPr="008A6FC8">
        <w:rPr>
          <w:rFonts w:cs="Times New Roman"/>
          <w:b/>
          <w:sz w:val="26"/>
          <w:szCs w:val="26"/>
        </w:rPr>
        <w:t xml:space="preserve">Ruben </w:t>
      </w:r>
      <w:proofErr w:type="spellStart"/>
      <w:r w:rsidRPr="008A6FC8">
        <w:rPr>
          <w:rFonts w:cs="Times New Roman"/>
          <w:b/>
          <w:sz w:val="26"/>
          <w:szCs w:val="26"/>
        </w:rPr>
        <w:t>Sapio</w:t>
      </w:r>
      <w:proofErr w:type="spellEnd"/>
      <w:r w:rsidRPr="008A6FC8">
        <w:rPr>
          <w:rFonts w:cs="Times New Roman"/>
          <w:sz w:val="26"/>
          <w:szCs w:val="26"/>
        </w:rPr>
        <w:t xml:space="preserve"> </w:t>
      </w:r>
      <w:r w:rsidR="00BF2E17">
        <w:rPr>
          <w:rFonts w:cs="Times New Roman"/>
          <w:i/>
          <w:sz w:val="26"/>
          <w:szCs w:val="26"/>
        </w:rPr>
        <w:t>v</w:t>
      </w:r>
      <w:r w:rsidRPr="00BF2E17">
        <w:rPr>
          <w:rFonts w:cs="Times New Roman"/>
          <w:i/>
          <w:sz w:val="26"/>
          <w:szCs w:val="26"/>
        </w:rPr>
        <w:t>iola</w:t>
      </w:r>
    </w:p>
    <w:p w:rsidR="00D057E0" w:rsidRPr="008A6FC8" w:rsidRDefault="00D057E0" w:rsidP="008A6FC8">
      <w:pPr>
        <w:jc w:val="center"/>
        <w:rPr>
          <w:rFonts w:cs="Times New Roman"/>
          <w:sz w:val="26"/>
          <w:szCs w:val="26"/>
        </w:rPr>
      </w:pPr>
      <w:r w:rsidRPr="008A6FC8">
        <w:rPr>
          <w:rFonts w:cs="Times New Roman"/>
          <w:b/>
          <w:sz w:val="26"/>
          <w:szCs w:val="26"/>
        </w:rPr>
        <w:t xml:space="preserve">Tommaso </w:t>
      </w:r>
      <w:proofErr w:type="spellStart"/>
      <w:r w:rsidRPr="008A6FC8">
        <w:rPr>
          <w:rFonts w:cs="Times New Roman"/>
          <w:b/>
          <w:sz w:val="26"/>
          <w:szCs w:val="26"/>
        </w:rPr>
        <w:t>Menicagli</w:t>
      </w:r>
      <w:proofErr w:type="spellEnd"/>
      <w:r w:rsidRPr="008A6FC8">
        <w:rPr>
          <w:rFonts w:cs="Times New Roman"/>
          <w:sz w:val="26"/>
          <w:szCs w:val="26"/>
        </w:rPr>
        <w:t xml:space="preserve"> </w:t>
      </w:r>
      <w:r w:rsidR="00BF2E17">
        <w:rPr>
          <w:rFonts w:cs="Times New Roman"/>
          <w:i/>
          <w:sz w:val="26"/>
          <w:szCs w:val="26"/>
        </w:rPr>
        <w:t>c</w:t>
      </w:r>
      <w:r w:rsidRPr="00BF2E17">
        <w:rPr>
          <w:rFonts w:cs="Times New Roman"/>
          <w:i/>
          <w:sz w:val="26"/>
          <w:szCs w:val="26"/>
        </w:rPr>
        <w:t>ontrabbasso</w:t>
      </w:r>
    </w:p>
    <w:p w:rsidR="00D057E0" w:rsidRPr="0097082B" w:rsidRDefault="00D057E0" w:rsidP="008A6FC8">
      <w:pPr>
        <w:jc w:val="center"/>
        <w:rPr>
          <w:rFonts w:cs="Times New Roman"/>
          <w:sz w:val="20"/>
          <w:szCs w:val="20"/>
        </w:rPr>
      </w:pPr>
    </w:p>
    <w:p w:rsidR="00EB78FD" w:rsidRPr="008A6FC8" w:rsidRDefault="00D057E0" w:rsidP="008A6FC8">
      <w:pPr>
        <w:jc w:val="center"/>
        <w:rPr>
          <w:rFonts w:cs="Times New Roman"/>
          <w:sz w:val="26"/>
          <w:szCs w:val="26"/>
        </w:rPr>
      </w:pPr>
      <w:r w:rsidRPr="00DE5EAE">
        <w:rPr>
          <w:rFonts w:cs="Times New Roman"/>
          <w:i/>
          <w:sz w:val="26"/>
          <w:szCs w:val="26"/>
        </w:rPr>
        <w:t>Voci recitanti</w:t>
      </w:r>
      <w:r w:rsidRPr="008A6FC8">
        <w:rPr>
          <w:rFonts w:cs="Times New Roman"/>
          <w:sz w:val="26"/>
          <w:szCs w:val="26"/>
        </w:rPr>
        <w:t xml:space="preserve">: </w:t>
      </w:r>
      <w:r w:rsidRPr="008A6FC8">
        <w:rPr>
          <w:rFonts w:cs="Times New Roman"/>
          <w:b/>
          <w:sz w:val="26"/>
          <w:szCs w:val="26"/>
        </w:rPr>
        <w:t xml:space="preserve">Andrea </w:t>
      </w:r>
      <w:proofErr w:type="spellStart"/>
      <w:r w:rsidRPr="008A6FC8">
        <w:rPr>
          <w:rFonts w:cs="Times New Roman"/>
          <w:b/>
          <w:sz w:val="26"/>
          <w:szCs w:val="26"/>
        </w:rPr>
        <w:t>Filidei</w:t>
      </w:r>
      <w:proofErr w:type="spellEnd"/>
      <w:r w:rsidRPr="008A6FC8">
        <w:rPr>
          <w:rFonts w:cs="Times New Roman"/>
          <w:sz w:val="26"/>
          <w:szCs w:val="26"/>
        </w:rPr>
        <w:t xml:space="preserve">, </w:t>
      </w:r>
      <w:r w:rsidRPr="008A6FC8">
        <w:rPr>
          <w:rFonts w:cs="Times New Roman"/>
          <w:b/>
          <w:sz w:val="26"/>
          <w:szCs w:val="26"/>
        </w:rPr>
        <w:t>Andrea Camiciotti</w:t>
      </w:r>
      <w:r w:rsidRPr="008A6FC8">
        <w:rPr>
          <w:rFonts w:cs="Times New Roman"/>
          <w:sz w:val="26"/>
          <w:szCs w:val="26"/>
        </w:rPr>
        <w:t xml:space="preserve">, </w:t>
      </w:r>
      <w:r w:rsidRPr="008A6FC8">
        <w:rPr>
          <w:rFonts w:cs="Times New Roman"/>
          <w:b/>
          <w:sz w:val="26"/>
          <w:szCs w:val="26"/>
        </w:rPr>
        <w:t>Stefano Vuoto</w:t>
      </w:r>
    </w:p>
    <w:p w:rsidR="00D057E0" w:rsidRPr="008A6FC8" w:rsidRDefault="00D057E0" w:rsidP="008A6FC8">
      <w:pPr>
        <w:jc w:val="center"/>
        <w:rPr>
          <w:rFonts w:cs="Times New Roman"/>
          <w:sz w:val="26"/>
          <w:szCs w:val="26"/>
        </w:rPr>
      </w:pPr>
    </w:p>
    <w:p w:rsidR="00BB2204" w:rsidRPr="008A6FC8" w:rsidRDefault="00BB2204">
      <w:pPr>
        <w:rPr>
          <w:rFonts w:cs="Times New Roman"/>
          <w:sz w:val="26"/>
          <w:szCs w:val="26"/>
        </w:rPr>
      </w:pPr>
    </w:p>
    <w:p w:rsidR="008A6FC8" w:rsidRPr="008A6FC8" w:rsidRDefault="008A6FC8" w:rsidP="00387235">
      <w:pPr>
        <w:jc w:val="center"/>
        <w:rPr>
          <w:rFonts w:cs="Times New Roman"/>
        </w:rPr>
      </w:pPr>
    </w:p>
    <w:p w:rsidR="00402400" w:rsidRPr="008A6FC8" w:rsidRDefault="00402400">
      <w:pPr>
        <w:rPr>
          <w:rFonts w:cs="Times New Roman"/>
        </w:rPr>
      </w:pPr>
    </w:p>
    <w:p w:rsidR="00A1714D" w:rsidRPr="00387235" w:rsidRDefault="005C6285" w:rsidP="00DE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32"/>
          <w:szCs w:val="32"/>
        </w:rPr>
      </w:pPr>
      <w:r w:rsidRPr="00387235">
        <w:rPr>
          <w:rFonts w:cs="Times New Roman"/>
          <w:b/>
          <w:sz w:val="32"/>
          <w:szCs w:val="32"/>
        </w:rPr>
        <w:t>SCUOLA MEDIA G. MAZZINI e IST. COMP. M. BOLOGNESI</w:t>
      </w:r>
    </w:p>
    <w:p w:rsidR="00402400" w:rsidRPr="008A6FC8" w:rsidRDefault="00402400" w:rsidP="00402400">
      <w:pPr>
        <w:rPr>
          <w:rFonts w:eastAsia="SimSun" w:cs="Times New Roman"/>
        </w:rPr>
      </w:pPr>
    </w:p>
    <w:p w:rsidR="00402400" w:rsidRPr="008A6FC8" w:rsidRDefault="00545413" w:rsidP="00DE5EAE">
      <w:pPr>
        <w:jc w:val="center"/>
        <w:rPr>
          <w:rFonts w:cs="Times New Roman"/>
        </w:rPr>
      </w:pPr>
      <w:r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F8EE2D3">
            <wp:simplePos x="0" y="0"/>
            <wp:positionH relativeFrom="margin">
              <wp:posOffset>171450</wp:posOffset>
            </wp:positionH>
            <wp:positionV relativeFrom="paragraph">
              <wp:posOffset>12700</wp:posOffset>
            </wp:positionV>
            <wp:extent cx="6423660" cy="8791575"/>
            <wp:effectExtent l="0" t="0" r="0" b="9525"/>
            <wp:wrapNone/>
            <wp:docPr id="3" name="Immagine 3" descr="F:\desktop\Frida-anni-40-24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esktop\Frida-anni-40-24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3" t="10334" r="12863" b="13999"/>
                    <a:stretch/>
                  </pic:blipFill>
                  <pic:spPr bwMode="auto">
                    <a:xfrm>
                      <a:off x="0" y="0"/>
                      <a:ext cx="642366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400" w:rsidRPr="00DE5EAE" w:rsidRDefault="00A1714D" w:rsidP="00DE5EAE">
      <w:pPr>
        <w:jc w:val="center"/>
        <w:rPr>
          <w:rFonts w:cs="Times New Roman"/>
          <w:sz w:val="26"/>
          <w:szCs w:val="26"/>
        </w:rPr>
      </w:pPr>
      <w:r w:rsidRPr="00DE5EAE">
        <w:rPr>
          <w:rFonts w:cs="Times New Roman"/>
          <w:sz w:val="26"/>
          <w:szCs w:val="26"/>
        </w:rPr>
        <w:t xml:space="preserve">Lettura e commento </w:t>
      </w:r>
      <w:bookmarkStart w:id="0" w:name="_Hlk536009842"/>
      <w:r w:rsidRPr="00DE5EAE">
        <w:rPr>
          <w:rFonts w:cs="Times New Roman"/>
          <w:sz w:val="26"/>
          <w:szCs w:val="26"/>
        </w:rPr>
        <w:t xml:space="preserve">biografia e diari di Frida </w:t>
      </w:r>
      <w:proofErr w:type="spellStart"/>
      <w:r w:rsidRPr="00DE5EAE">
        <w:rPr>
          <w:rFonts w:cs="Times New Roman"/>
          <w:sz w:val="26"/>
          <w:szCs w:val="26"/>
        </w:rPr>
        <w:t>Misul</w:t>
      </w:r>
      <w:bookmarkEnd w:id="0"/>
      <w:proofErr w:type="spellEnd"/>
    </w:p>
    <w:p w:rsidR="008A6FC8" w:rsidRPr="00DE5EAE" w:rsidRDefault="008A6FC8" w:rsidP="00DE5EAE">
      <w:pPr>
        <w:pStyle w:val="Paragrafoelenco"/>
        <w:ind w:left="1440"/>
        <w:jc w:val="center"/>
        <w:rPr>
          <w:rFonts w:cs="Times New Roman"/>
          <w:sz w:val="26"/>
          <w:szCs w:val="26"/>
        </w:rPr>
      </w:pPr>
    </w:p>
    <w:p w:rsidR="00402400" w:rsidRPr="00DE5EAE" w:rsidRDefault="00402400" w:rsidP="00DE5EAE">
      <w:pPr>
        <w:pStyle w:val="Paragrafoelenco"/>
        <w:numPr>
          <w:ilvl w:val="0"/>
          <w:numId w:val="6"/>
        </w:numPr>
        <w:jc w:val="center"/>
        <w:rPr>
          <w:rFonts w:cs="Times New Roman"/>
          <w:sz w:val="26"/>
          <w:szCs w:val="26"/>
          <w:lang w:val="en-US"/>
        </w:rPr>
      </w:pPr>
      <w:r w:rsidRPr="00DE5EAE">
        <w:rPr>
          <w:rFonts w:cs="Times New Roman"/>
          <w:b/>
          <w:bCs/>
          <w:color w:val="000000"/>
          <w:sz w:val="26"/>
          <w:szCs w:val="26"/>
          <w:lang w:val="en-US"/>
        </w:rPr>
        <w:t xml:space="preserve">UND DER REGEN </w:t>
      </w:r>
      <w:proofErr w:type="gramStart"/>
      <w:r w:rsidRPr="00DE5EAE">
        <w:rPr>
          <w:rFonts w:cs="Times New Roman"/>
          <w:b/>
          <w:bCs/>
          <w:color w:val="000000"/>
          <w:sz w:val="26"/>
          <w:szCs w:val="26"/>
          <w:lang w:val="en-US"/>
        </w:rPr>
        <w:t>RINNT</w:t>
      </w:r>
      <w:r w:rsidRPr="00DE5EAE">
        <w:rPr>
          <w:rFonts w:cs="Times New Roman"/>
          <w:color w:val="000000"/>
          <w:sz w:val="26"/>
          <w:szCs w:val="26"/>
          <w:lang w:val="en-US"/>
        </w:rPr>
        <w:t xml:space="preserve"> </w:t>
      </w:r>
      <w:r w:rsidRPr="00DE5EAE">
        <w:rPr>
          <w:rFonts w:cs="Times New Roman"/>
          <w:sz w:val="26"/>
          <w:szCs w:val="26"/>
          <w:lang w:val="en-US"/>
        </w:rPr>
        <w:t xml:space="preserve"> di</w:t>
      </w:r>
      <w:proofErr w:type="gramEnd"/>
      <w:r w:rsidRPr="00DE5EAE">
        <w:rPr>
          <w:rFonts w:cs="Times New Roman"/>
          <w:sz w:val="26"/>
          <w:szCs w:val="26"/>
          <w:lang w:val="en-US"/>
        </w:rPr>
        <w:t xml:space="preserve"> Ilse Weber</w:t>
      </w:r>
    </w:p>
    <w:p w:rsidR="00402400" w:rsidRPr="00DE5EAE" w:rsidRDefault="00402400" w:rsidP="00DE5EAE">
      <w:pPr>
        <w:jc w:val="center"/>
        <w:rPr>
          <w:rFonts w:cs="Times New Roman"/>
          <w:sz w:val="26"/>
          <w:szCs w:val="26"/>
          <w:lang w:val="en-US"/>
        </w:rPr>
      </w:pPr>
    </w:p>
    <w:p w:rsidR="00402400" w:rsidRPr="00DE5EAE" w:rsidRDefault="00402400" w:rsidP="00DE5EAE">
      <w:pPr>
        <w:jc w:val="center"/>
        <w:rPr>
          <w:rFonts w:cs="Times New Roman"/>
          <w:sz w:val="26"/>
          <w:szCs w:val="26"/>
        </w:rPr>
      </w:pPr>
      <w:bookmarkStart w:id="1" w:name="_Hlk536009790"/>
      <w:r w:rsidRPr="00DE5EAE">
        <w:rPr>
          <w:rFonts w:cs="Times New Roman"/>
          <w:sz w:val="26"/>
          <w:szCs w:val="26"/>
        </w:rPr>
        <w:t xml:space="preserve">Lettura e commento </w:t>
      </w:r>
      <w:r w:rsidR="00A1714D" w:rsidRPr="00DE5EAE">
        <w:rPr>
          <w:rFonts w:cs="Times New Roman"/>
          <w:sz w:val="26"/>
          <w:szCs w:val="26"/>
        </w:rPr>
        <w:t xml:space="preserve">biografia e diari di Frida </w:t>
      </w:r>
      <w:proofErr w:type="spellStart"/>
      <w:r w:rsidR="00A1714D" w:rsidRPr="00DE5EAE">
        <w:rPr>
          <w:rFonts w:cs="Times New Roman"/>
          <w:sz w:val="26"/>
          <w:szCs w:val="26"/>
        </w:rPr>
        <w:t>Misul</w:t>
      </w:r>
      <w:bookmarkEnd w:id="1"/>
      <w:proofErr w:type="spellEnd"/>
    </w:p>
    <w:p w:rsidR="008A6FC8" w:rsidRPr="00DE5EAE" w:rsidRDefault="008A6FC8" w:rsidP="00DE5EAE">
      <w:pPr>
        <w:pStyle w:val="Paragrafoelenco"/>
        <w:ind w:left="1440"/>
        <w:jc w:val="center"/>
        <w:rPr>
          <w:rFonts w:cs="Times New Roman"/>
          <w:sz w:val="26"/>
          <w:szCs w:val="26"/>
        </w:rPr>
      </w:pPr>
    </w:p>
    <w:p w:rsidR="00402400" w:rsidRPr="00DE5EAE" w:rsidRDefault="00402400" w:rsidP="00DE5EAE">
      <w:pPr>
        <w:pStyle w:val="Paragrafoelenco"/>
        <w:numPr>
          <w:ilvl w:val="0"/>
          <w:numId w:val="6"/>
        </w:numPr>
        <w:jc w:val="center"/>
        <w:rPr>
          <w:rFonts w:cs="Times New Roman"/>
          <w:sz w:val="26"/>
          <w:szCs w:val="26"/>
        </w:rPr>
      </w:pPr>
      <w:r w:rsidRPr="00DE5EAE">
        <w:rPr>
          <w:rFonts w:cs="Times New Roman"/>
          <w:b/>
          <w:bCs/>
          <w:color w:val="000000"/>
          <w:sz w:val="26"/>
          <w:szCs w:val="26"/>
        </w:rPr>
        <w:t>UKOLEBAVKA</w:t>
      </w:r>
      <w:r w:rsidRPr="00DE5EAE">
        <w:rPr>
          <w:rFonts w:cs="Times New Roman"/>
          <w:sz w:val="26"/>
          <w:szCs w:val="26"/>
        </w:rPr>
        <w:t xml:space="preserve"> di </w:t>
      </w:r>
      <w:proofErr w:type="spellStart"/>
      <w:r w:rsidRPr="00DE5EAE">
        <w:rPr>
          <w:rFonts w:cs="Times New Roman"/>
          <w:sz w:val="26"/>
          <w:szCs w:val="26"/>
        </w:rPr>
        <w:t>Ilse</w:t>
      </w:r>
      <w:proofErr w:type="spellEnd"/>
      <w:r w:rsidRPr="00DE5EAE">
        <w:rPr>
          <w:rFonts w:cs="Times New Roman"/>
          <w:sz w:val="26"/>
          <w:szCs w:val="26"/>
        </w:rPr>
        <w:t xml:space="preserve"> Weber</w:t>
      </w:r>
    </w:p>
    <w:p w:rsidR="00402400" w:rsidRPr="00DE5EAE" w:rsidRDefault="00402400" w:rsidP="00DE5EAE">
      <w:pPr>
        <w:jc w:val="center"/>
        <w:rPr>
          <w:rFonts w:cs="Times New Roman"/>
          <w:sz w:val="26"/>
          <w:szCs w:val="26"/>
        </w:rPr>
      </w:pPr>
    </w:p>
    <w:p w:rsidR="008A6FC8" w:rsidRPr="00DE5EAE" w:rsidRDefault="00402400" w:rsidP="00DE5EAE">
      <w:pPr>
        <w:jc w:val="center"/>
        <w:rPr>
          <w:rFonts w:cs="Times New Roman"/>
          <w:sz w:val="26"/>
          <w:szCs w:val="26"/>
        </w:rPr>
      </w:pPr>
      <w:r w:rsidRPr="00DE5EAE">
        <w:rPr>
          <w:rFonts w:cs="Times New Roman"/>
          <w:sz w:val="26"/>
          <w:szCs w:val="26"/>
        </w:rPr>
        <w:t xml:space="preserve">Lettura e commento </w:t>
      </w:r>
      <w:r w:rsidR="00A1714D" w:rsidRPr="00DE5EAE">
        <w:rPr>
          <w:rFonts w:cs="Times New Roman"/>
          <w:sz w:val="26"/>
          <w:szCs w:val="26"/>
        </w:rPr>
        <w:t xml:space="preserve">biografia e diari di Frida </w:t>
      </w:r>
      <w:proofErr w:type="spellStart"/>
      <w:r w:rsidR="00A1714D" w:rsidRPr="00DE5EAE">
        <w:rPr>
          <w:rFonts w:cs="Times New Roman"/>
          <w:sz w:val="26"/>
          <w:szCs w:val="26"/>
        </w:rPr>
        <w:t>Misul</w:t>
      </w:r>
      <w:proofErr w:type="spellEnd"/>
    </w:p>
    <w:p w:rsidR="008A6FC8" w:rsidRPr="00DE5EAE" w:rsidRDefault="008A6FC8" w:rsidP="00DE5EAE">
      <w:pPr>
        <w:pStyle w:val="Paragrafoelenco"/>
        <w:ind w:left="1560"/>
        <w:jc w:val="center"/>
        <w:rPr>
          <w:rFonts w:cs="Times New Roman"/>
          <w:sz w:val="26"/>
          <w:szCs w:val="26"/>
        </w:rPr>
      </w:pPr>
    </w:p>
    <w:p w:rsidR="00402400" w:rsidRPr="00DE5EAE" w:rsidRDefault="00402400" w:rsidP="00DE5EAE">
      <w:pPr>
        <w:pStyle w:val="Paragrafoelenco"/>
        <w:numPr>
          <w:ilvl w:val="0"/>
          <w:numId w:val="6"/>
        </w:numPr>
        <w:jc w:val="center"/>
        <w:rPr>
          <w:rFonts w:cs="Times New Roman"/>
          <w:sz w:val="26"/>
          <w:szCs w:val="26"/>
        </w:rPr>
      </w:pPr>
      <w:r w:rsidRPr="00DE5EAE">
        <w:rPr>
          <w:rFonts w:cs="Times New Roman"/>
          <w:b/>
          <w:bCs/>
          <w:color w:val="000000"/>
          <w:sz w:val="26"/>
          <w:szCs w:val="26"/>
        </w:rPr>
        <w:t xml:space="preserve">WIEGALA </w:t>
      </w:r>
      <w:r w:rsidRPr="00DE5EAE">
        <w:rPr>
          <w:rFonts w:cs="Times New Roman"/>
          <w:sz w:val="26"/>
          <w:szCs w:val="26"/>
        </w:rPr>
        <w:t xml:space="preserve">di </w:t>
      </w:r>
      <w:proofErr w:type="spellStart"/>
      <w:r w:rsidRPr="00DE5EAE">
        <w:rPr>
          <w:rFonts w:cs="Times New Roman"/>
          <w:sz w:val="26"/>
          <w:szCs w:val="26"/>
        </w:rPr>
        <w:t>Ilse</w:t>
      </w:r>
      <w:proofErr w:type="spellEnd"/>
      <w:r w:rsidRPr="00DE5EAE">
        <w:rPr>
          <w:rFonts w:cs="Times New Roman"/>
          <w:sz w:val="26"/>
          <w:szCs w:val="26"/>
        </w:rPr>
        <w:t xml:space="preserve"> Weber</w:t>
      </w:r>
    </w:p>
    <w:p w:rsidR="00402400" w:rsidRPr="00DE5EAE" w:rsidRDefault="00402400" w:rsidP="00DE5EAE">
      <w:pPr>
        <w:jc w:val="center"/>
        <w:rPr>
          <w:rFonts w:cs="Times New Roman"/>
          <w:sz w:val="26"/>
          <w:szCs w:val="26"/>
        </w:rPr>
      </w:pPr>
    </w:p>
    <w:p w:rsidR="00402400" w:rsidRPr="00DE5EAE" w:rsidRDefault="00402400" w:rsidP="00387235">
      <w:pPr>
        <w:spacing w:line="276" w:lineRule="auto"/>
        <w:jc w:val="center"/>
        <w:rPr>
          <w:rFonts w:cs="Times New Roman"/>
          <w:sz w:val="26"/>
          <w:szCs w:val="26"/>
        </w:rPr>
      </w:pPr>
      <w:r w:rsidRPr="00DE5EAE">
        <w:rPr>
          <w:rFonts w:cs="Times New Roman"/>
          <w:b/>
          <w:bCs/>
          <w:sz w:val="26"/>
          <w:szCs w:val="26"/>
        </w:rPr>
        <w:t>Le parti recitative</w:t>
      </w:r>
      <w:r w:rsidRPr="00DE5EAE">
        <w:rPr>
          <w:rFonts w:cs="Times New Roman"/>
          <w:sz w:val="26"/>
          <w:szCs w:val="26"/>
        </w:rPr>
        <w:t xml:space="preserve"> sono a cura degli studenti della Scuola Media Giuseppe Mazzini</w:t>
      </w:r>
    </w:p>
    <w:p w:rsidR="00402400" w:rsidRPr="00DE5EAE" w:rsidRDefault="00402400" w:rsidP="00387235">
      <w:pPr>
        <w:jc w:val="center"/>
        <w:rPr>
          <w:rFonts w:cs="Times New Roman"/>
          <w:sz w:val="26"/>
          <w:szCs w:val="26"/>
        </w:rPr>
      </w:pPr>
      <w:r w:rsidRPr="00DE5EAE">
        <w:rPr>
          <w:rFonts w:cs="Times New Roman"/>
          <w:b/>
          <w:bCs/>
          <w:sz w:val="26"/>
          <w:szCs w:val="26"/>
        </w:rPr>
        <w:t xml:space="preserve">Le parti musicali </w:t>
      </w:r>
      <w:r w:rsidRPr="00DE5EAE">
        <w:rPr>
          <w:rFonts w:cs="Times New Roman"/>
          <w:sz w:val="26"/>
          <w:szCs w:val="26"/>
        </w:rPr>
        <w:t xml:space="preserve">sono a cura dell'Istituto Comprensivo Micheli Bolognesi. Il coro è della classe </w:t>
      </w:r>
      <w:r w:rsidR="00BF2E17">
        <w:rPr>
          <w:rFonts w:cs="Times New Roman"/>
          <w:sz w:val="26"/>
          <w:szCs w:val="26"/>
        </w:rPr>
        <w:br/>
      </w:r>
      <w:r w:rsidRPr="00DE5EAE">
        <w:rPr>
          <w:rFonts w:cs="Times New Roman"/>
          <w:sz w:val="26"/>
          <w:szCs w:val="26"/>
        </w:rPr>
        <w:t>V elementare, la parte strumentale è eseguita dagli studenti delle scuole Medie</w:t>
      </w:r>
    </w:p>
    <w:p w:rsidR="00402400" w:rsidRPr="00DE5EAE" w:rsidRDefault="00402400" w:rsidP="00402400">
      <w:pPr>
        <w:rPr>
          <w:rFonts w:cs="Times New Roman"/>
          <w:sz w:val="26"/>
          <w:szCs w:val="26"/>
        </w:rPr>
      </w:pPr>
    </w:p>
    <w:p w:rsidR="00387235" w:rsidRDefault="00387235" w:rsidP="005C6285">
      <w:pPr>
        <w:jc w:val="center"/>
        <w:rPr>
          <w:rFonts w:cs="Times New Roman"/>
          <w:b/>
          <w:sz w:val="26"/>
          <w:szCs w:val="26"/>
        </w:rPr>
      </w:pPr>
    </w:p>
    <w:p w:rsidR="005C6285" w:rsidRPr="00DE5EAE" w:rsidRDefault="00EB78FD" w:rsidP="005C6285">
      <w:pPr>
        <w:jc w:val="center"/>
        <w:rPr>
          <w:rFonts w:cs="Times New Roman"/>
          <w:b/>
          <w:sz w:val="26"/>
          <w:szCs w:val="26"/>
        </w:rPr>
      </w:pPr>
      <w:r w:rsidRPr="00DE5EAE">
        <w:rPr>
          <w:rFonts w:cs="Times New Roman"/>
          <w:b/>
          <w:sz w:val="26"/>
          <w:szCs w:val="26"/>
        </w:rPr>
        <w:t>CORALE VENTURA</w:t>
      </w:r>
    </w:p>
    <w:p w:rsidR="00DE5EAE" w:rsidRPr="00DE5EAE" w:rsidRDefault="00DE5EAE" w:rsidP="00DE5EAE">
      <w:pPr>
        <w:jc w:val="center"/>
        <w:rPr>
          <w:rFonts w:cs="Times New Roman"/>
          <w:sz w:val="26"/>
          <w:szCs w:val="26"/>
        </w:rPr>
      </w:pPr>
      <w:r w:rsidRPr="00DE5EAE">
        <w:rPr>
          <w:rFonts w:cs="Times New Roman"/>
          <w:i/>
          <w:sz w:val="26"/>
          <w:szCs w:val="26"/>
        </w:rPr>
        <w:t>Pianista accompagnatore:</w:t>
      </w:r>
      <w:r w:rsidRPr="00DE5EAE">
        <w:rPr>
          <w:rFonts w:cs="Times New Roman"/>
          <w:sz w:val="26"/>
          <w:szCs w:val="26"/>
        </w:rPr>
        <w:t xml:space="preserve"> prof. </w:t>
      </w:r>
      <w:r w:rsidRPr="00DE5EAE">
        <w:rPr>
          <w:rFonts w:cs="Times New Roman"/>
          <w:b/>
          <w:sz w:val="26"/>
          <w:szCs w:val="26"/>
        </w:rPr>
        <w:t xml:space="preserve">Paolo </w:t>
      </w:r>
      <w:proofErr w:type="spellStart"/>
      <w:r w:rsidRPr="00DE5EAE">
        <w:rPr>
          <w:rFonts w:cs="Times New Roman"/>
          <w:b/>
          <w:sz w:val="26"/>
          <w:szCs w:val="26"/>
        </w:rPr>
        <w:t>Filidei</w:t>
      </w:r>
      <w:proofErr w:type="spellEnd"/>
    </w:p>
    <w:p w:rsidR="00DE5EAE" w:rsidRPr="00DE5EAE" w:rsidRDefault="00DE5EAE" w:rsidP="005C6285">
      <w:pPr>
        <w:jc w:val="center"/>
        <w:rPr>
          <w:rFonts w:cs="Times New Roman"/>
          <w:b/>
          <w:sz w:val="26"/>
          <w:szCs w:val="26"/>
        </w:rPr>
      </w:pPr>
    </w:p>
    <w:p w:rsidR="00EB78FD" w:rsidRPr="00DE5EAE" w:rsidRDefault="00EB78FD" w:rsidP="005C6285">
      <w:pPr>
        <w:jc w:val="center"/>
        <w:rPr>
          <w:rFonts w:cs="Times New Roman"/>
          <w:sz w:val="26"/>
          <w:szCs w:val="26"/>
        </w:rPr>
      </w:pPr>
    </w:p>
    <w:p w:rsidR="00356D38" w:rsidRPr="00DE5EAE" w:rsidRDefault="003B1C8D" w:rsidP="00971824">
      <w:pPr>
        <w:spacing w:line="276" w:lineRule="auto"/>
        <w:jc w:val="center"/>
        <w:rPr>
          <w:rFonts w:cs="Times New Roman"/>
          <w:sz w:val="26"/>
          <w:szCs w:val="26"/>
        </w:rPr>
      </w:pPr>
      <w:r w:rsidRPr="00DE5EAE">
        <w:rPr>
          <w:rFonts w:cs="Times New Roman"/>
          <w:sz w:val="26"/>
          <w:szCs w:val="26"/>
        </w:rPr>
        <w:t>-</w:t>
      </w:r>
      <w:r w:rsidR="00BF2E17">
        <w:rPr>
          <w:rFonts w:cs="Times New Roman"/>
          <w:sz w:val="26"/>
          <w:szCs w:val="26"/>
        </w:rPr>
        <w:t xml:space="preserve"> </w:t>
      </w:r>
      <w:r w:rsidRPr="00DE5EAE">
        <w:rPr>
          <w:rFonts w:cs="Times New Roman"/>
          <w:b/>
          <w:sz w:val="26"/>
          <w:szCs w:val="26"/>
        </w:rPr>
        <w:t xml:space="preserve">Eli </w:t>
      </w:r>
      <w:proofErr w:type="spellStart"/>
      <w:r w:rsidRPr="00DE5EAE">
        <w:rPr>
          <w:rFonts w:cs="Times New Roman"/>
          <w:b/>
          <w:sz w:val="26"/>
          <w:szCs w:val="26"/>
        </w:rPr>
        <w:t>Eli</w:t>
      </w:r>
      <w:proofErr w:type="spellEnd"/>
    </w:p>
    <w:p w:rsidR="00971824" w:rsidRDefault="00971824" w:rsidP="00971824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1824">
        <w:rPr>
          <w:rFonts w:ascii="Times New Roman" w:hAnsi="Times New Roman" w:cs="Times New Roman"/>
          <w:b/>
          <w:color w:val="000000"/>
          <w:sz w:val="26"/>
          <w:szCs w:val="26"/>
        </w:rPr>
        <w:t>C</w:t>
      </w:r>
      <w:r w:rsidRPr="00971824">
        <w:rPr>
          <w:rStyle w:val="Enfasigrassetto"/>
          <w:rFonts w:ascii="Times New Roman" w:hAnsi="Times New Roman" w:cs="Times New Roman"/>
          <w:color w:val="000000"/>
          <w:sz w:val="26"/>
          <w:szCs w:val="26"/>
        </w:rPr>
        <w:t>erimonia di consegna del diario</w:t>
      </w:r>
      <w:r w:rsidR="005B1790">
        <w:rPr>
          <w:rStyle w:val="Enfasigrassetto"/>
          <w:rFonts w:ascii="Times New Roman" w:hAnsi="Times New Roman" w:cs="Times New Roman"/>
          <w:color w:val="000000"/>
          <w:sz w:val="26"/>
          <w:szCs w:val="26"/>
        </w:rPr>
        <w:t xml:space="preserve"> manoscritto</w:t>
      </w:r>
      <w:bookmarkStart w:id="2" w:name="_GoBack"/>
      <w:bookmarkEnd w:id="2"/>
      <w:r w:rsidRPr="00971824">
        <w:rPr>
          <w:rStyle w:val="Enfasigrassetto"/>
          <w:rFonts w:ascii="Times New Roman" w:hAnsi="Times New Roman" w:cs="Times New Roman"/>
          <w:color w:val="000000"/>
          <w:sz w:val="26"/>
          <w:szCs w:val="26"/>
        </w:rPr>
        <w:t xml:space="preserve"> di Frida </w:t>
      </w:r>
      <w:proofErr w:type="spellStart"/>
      <w:r w:rsidRPr="00971824">
        <w:rPr>
          <w:rStyle w:val="Enfasigrassetto"/>
          <w:rFonts w:ascii="Times New Roman" w:hAnsi="Times New Roman" w:cs="Times New Roman"/>
          <w:color w:val="000000"/>
          <w:sz w:val="26"/>
          <w:szCs w:val="26"/>
        </w:rPr>
        <w:t>Misul</w:t>
      </w:r>
      <w:proofErr w:type="spellEnd"/>
      <w:r w:rsidRPr="00971824">
        <w:rPr>
          <w:rStyle w:val="Enfasigrassetto"/>
          <w:rFonts w:ascii="Times New Roman" w:hAnsi="Times New Roman" w:cs="Times New Roman"/>
          <w:color w:val="000000"/>
          <w:sz w:val="26"/>
          <w:szCs w:val="26"/>
        </w:rPr>
        <w:t>,</w:t>
      </w:r>
    </w:p>
    <w:p w:rsidR="00971824" w:rsidRDefault="00971824" w:rsidP="00971824">
      <w:pPr>
        <w:pStyle w:val="NormaleWeb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1824">
        <w:rPr>
          <w:rFonts w:ascii="Times New Roman" w:hAnsi="Times New Roman" w:cs="Times New Roman"/>
          <w:color w:val="000000"/>
          <w:sz w:val="26"/>
          <w:szCs w:val="26"/>
        </w:rPr>
        <w:t xml:space="preserve">da parte della Comunità Ebraica al Comune di Livorno. </w:t>
      </w:r>
    </w:p>
    <w:p w:rsidR="00971824" w:rsidRDefault="00971824" w:rsidP="00971824">
      <w:pPr>
        <w:pStyle w:val="NormaleWeb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1824">
        <w:rPr>
          <w:rFonts w:ascii="Times New Roman" w:hAnsi="Times New Roman" w:cs="Times New Roman"/>
          <w:color w:val="000000"/>
          <w:sz w:val="26"/>
          <w:szCs w:val="26"/>
        </w:rPr>
        <w:t xml:space="preserve">La cerimonia avverrà alla presenza del </w:t>
      </w:r>
      <w:r w:rsidRPr="005B1790">
        <w:rPr>
          <w:rFonts w:ascii="Times New Roman" w:hAnsi="Times New Roman" w:cs="Times New Roman"/>
          <w:i/>
          <w:color w:val="000000"/>
          <w:sz w:val="26"/>
          <w:szCs w:val="26"/>
        </w:rPr>
        <w:t>sindaco</w:t>
      </w:r>
      <w:r w:rsidRPr="00971824">
        <w:rPr>
          <w:rFonts w:ascii="Times New Roman" w:hAnsi="Times New Roman" w:cs="Times New Roman"/>
          <w:color w:val="000000"/>
          <w:sz w:val="26"/>
          <w:szCs w:val="26"/>
        </w:rPr>
        <w:t xml:space="preserve"> Filippo Nogarin, </w:t>
      </w:r>
    </w:p>
    <w:p w:rsidR="00971824" w:rsidRDefault="00971824" w:rsidP="00971824">
      <w:pPr>
        <w:pStyle w:val="NormaleWeb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1824">
        <w:rPr>
          <w:rFonts w:ascii="Times New Roman" w:hAnsi="Times New Roman" w:cs="Times New Roman"/>
          <w:color w:val="000000"/>
          <w:sz w:val="26"/>
          <w:szCs w:val="26"/>
        </w:rPr>
        <w:t xml:space="preserve">del </w:t>
      </w:r>
      <w:r w:rsidRPr="005B1790">
        <w:rPr>
          <w:rFonts w:ascii="Times New Roman" w:hAnsi="Times New Roman" w:cs="Times New Roman"/>
          <w:i/>
          <w:color w:val="000000"/>
          <w:sz w:val="26"/>
          <w:szCs w:val="26"/>
        </w:rPr>
        <w:t>presidente</w:t>
      </w:r>
      <w:r w:rsidRPr="00971824">
        <w:rPr>
          <w:rFonts w:ascii="Times New Roman" w:hAnsi="Times New Roman" w:cs="Times New Roman"/>
          <w:color w:val="000000"/>
          <w:sz w:val="26"/>
          <w:szCs w:val="26"/>
        </w:rPr>
        <w:t xml:space="preserve"> della Comunità Ebraica, Vittorio </w:t>
      </w:r>
      <w:proofErr w:type="spellStart"/>
      <w:r w:rsidRPr="00971824">
        <w:rPr>
          <w:rFonts w:ascii="Times New Roman" w:hAnsi="Times New Roman" w:cs="Times New Roman"/>
          <w:color w:val="000000"/>
          <w:sz w:val="26"/>
          <w:szCs w:val="26"/>
        </w:rPr>
        <w:t>Mosseri</w:t>
      </w:r>
      <w:proofErr w:type="spellEnd"/>
      <w:r w:rsidRPr="009718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71824" w:rsidRPr="00971824" w:rsidRDefault="00971824" w:rsidP="00971824">
      <w:pPr>
        <w:pStyle w:val="NormaleWeb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1824">
        <w:rPr>
          <w:rFonts w:ascii="Times New Roman" w:hAnsi="Times New Roman" w:cs="Times New Roman"/>
          <w:color w:val="000000"/>
          <w:sz w:val="26"/>
          <w:szCs w:val="26"/>
        </w:rPr>
        <w:t xml:space="preserve">e del figlio di Frida </w:t>
      </w:r>
      <w:proofErr w:type="spellStart"/>
      <w:r w:rsidRPr="00971824">
        <w:rPr>
          <w:rFonts w:ascii="Times New Roman" w:hAnsi="Times New Roman" w:cs="Times New Roman"/>
          <w:color w:val="000000"/>
          <w:sz w:val="26"/>
          <w:szCs w:val="26"/>
        </w:rPr>
        <w:t>Misul</w:t>
      </w:r>
      <w:proofErr w:type="spellEnd"/>
      <w:r w:rsidRPr="00971824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1824">
        <w:rPr>
          <w:rFonts w:ascii="Times New Roman" w:hAnsi="Times New Roman" w:cs="Times New Roman"/>
          <w:color w:val="000000"/>
          <w:sz w:val="26"/>
          <w:szCs w:val="26"/>
        </w:rPr>
        <w:t xml:space="preserve">Roberto </w:t>
      </w:r>
      <w:proofErr w:type="spellStart"/>
      <w:r w:rsidRPr="00971824">
        <w:rPr>
          <w:rFonts w:ascii="Times New Roman" w:hAnsi="Times New Roman" w:cs="Times New Roman"/>
          <w:color w:val="000000"/>
          <w:sz w:val="26"/>
          <w:szCs w:val="26"/>
        </w:rPr>
        <w:t>Rugiadi</w:t>
      </w:r>
      <w:proofErr w:type="spellEnd"/>
      <w:r w:rsidRPr="0097182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1824" w:rsidRDefault="00971824" w:rsidP="00387235">
      <w:pPr>
        <w:jc w:val="center"/>
        <w:rPr>
          <w:rFonts w:cs="Times New Roman"/>
          <w:sz w:val="26"/>
          <w:szCs w:val="26"/>
        </w:rPr>
      </w:pPr>
    </w:p>
    <w:p w:rsidR="003B1C8D" w:rsidRDefault="003B1C8D" w:rsidP="00387235">
      <w:pPr>
        <w:jc w:val="center"/>
        <w:rPr>
          <w:rFonts w:cs="Times New Roman"/>
          <w:b/>
          <w:sz w:val="26"/>
          <w:szCs w:val="26"/>
        </w:rPr>
      </w:pPr>
      <w:r w:rsidRPr="00DE5EAE">
        <w:rPr>
          <w:rFonts w:cs="Times New Roman"/>
          <w:sz w:val="26"/>
          <w:szCs w:val="26"/>
        </w:rPr>
        <w:t>-</w:t>
      </w:r>
      <w:r w:rsidR="00BF2E17">
        <w:rPr>
          <w:rFonts w:cs="Times New Roman"/>
          <w:sz w:val="26"/>
          <w:szCs w:val="26"/>
        </w:rPr>
        <w:t xml:space="preserve"> </w:t>
      </w:r>
      <w:proofErr w:type="spellStart"/>
      <w:r w:rsidRPr="00DE5EAE">
        <w:rPr>
          <w:rFonts w:cs="Times New Roman"/>
          <w:b/>
          <w:sz w:val="26"/>
          <w:szCs w:val="26"/>
        </w:rPr>
        <w:t>Anì</w:t>
      </w:r>
      <w:proofErr w:type="spellEnd"/>
      <w:r w:rsidRPr="00DE5EAE">
        <w:rPr>
          <w:rFonts w:cs="Times New Roman"/>
          <w:b/>
          <w:sz w:val="26"/>
          <w:szCs w:val="26"/>
        </w:rPr>
        <w:t xml:space="preserve"> </w:t>
      </w:r>
      <w:proofErr w:type="spellStart"/>
      <w:r w:rsidRPr="00DE5EAE">
        <w:rPr>
          <w:rFonts w:cs="Times New Roman"/>
          <w:b/>
          <w:sz w:val="26"/>
          <w:szCs w:val="26"/>
        </w:rPr>
        <w:t>ma'amìn</w:t>
      </w:r>
      <w:proofErr w:type="spellEnd"/>
    </w:p>
    <w:p w:rsidR="00387235" w:rsidRPr="00387235" w:rsidRDefault="00387235" w:rsidP="00387235">
      <w:pPr>
        <w:jc w:val="center"/>
        <w:rPr>
          <w:rFonts w:cs="Times New Roman"/>
          <w:sz w:val="16"/>
          <w:szCs w:val="16"/>
        </w:rPr>
      </w:pPr>
    </w:p>
    <w:p w:rsidR="00387235" w:rsidRDefault="003B1C8D" w:rsidP="00387235">
      <w:pPr>
        <w:jc w:val="center"/>
        <w:rPr>
          <w:rFonts w:cs="Times New Roman"/>
          <w:sz w:val="26"/>
          <w:szCs w:val="26"/>
        </w:rPr>
      </w:pPr>
      <w:r w:rsidRPr="00DE5EAE">
        <w:rPr>
          <w:rFonts w:cs="Times New Roman"/>
          <w:sz w:val="26"/>
          <w:szCs w:val="26"/>
        </w:rPr>
        <w:t>-</w:t>
      </w:r>
      <w:r w:rsidR="00387235">
        <w:rPr>
          <w:rFonts w:cs="Times New Roman"/>
          <w:sz w:val="26"/>
          <w:szCs w:val="26"/>
        </w:rPr>
        <w:t xml:space="preserve"> </w:t>
      </w:r>
      <w:r w:rsidRPr="00DE5EAE">
        <w:rPr>
          <w:rFonts w:cs="Times New Roman"/>
          <w:b/>
          <w:sz w:val="26"/>
          <w:szCs w:val="26"/>
        </w:rPr>
        <w:t>Qui in questa terra</w:t>
      </w:r>
      <w:r w:rsidRPr="00DE5EAE">
        <w:rPr>
          <w:rFonts w:cs="Times New Roman"/>
          <w:sz w:val="26"/>
          <w:szCs w:val="26"/>
        </w:rPr>
        <w:t xml:space="preserve"> </w:t>
      </w:r>
    </w:p>
    <w:p w:rsidR="00EE3F1A" w:rsidRPr="00DE5EAE" w:rsidRDefault="000313AB" w:rsidP="00387235">
      <w:pPr>
        <w:jc w:val="center"/>
        <w:rPr>
          <w:rFonts w:cs="Times New Roman"/>
          <w:sz w:val="26"/>
          <w:szCs w:val="26"/>
        </w:rPr>
      </w:pPr>
      <w:r w:rsidRPr="00DE5EAE">
        <w:rPr>
          <w:rFonts w:cs="Times New Roman"/>
          <w:sz w:val="26"/>
          <w:szCs w:val="26"/>
        </w:rPr>
        <w:t xml:space="preserve">(Inno Israele su adattamento testi </w:t>
      </w:r>
      <w:proofErr w:type="spellStart"/>
      <w:r w:rsidRPr="00DE5EAE">
        <w:rPr>
          <w:rFonts w:cs="Times New Roman"/>
          <w:sz w:val="26"/>
          <w:szCs w:val="26"/>
        </w:rPr>
        <w:t>Misul</w:t>
      </w:r>
      <w:proofErr w:type="spellEnd"/>
      <w:r w:rsidRPr="00DE5EAE">
        <w:rPr>
          <w:rFonts w:cs="Times New Roman"/>
          <w:sz w:val="26"/>
          <w:szCs w:val="26"/>
        </w:rPr>
        <w:t>)</w:t>
      </w:r>
    </w:p>
    <w:sectPr w:rsidR="00EE3F1A" w:rsidRPr="00DE5EAE" w:rsidSect="00227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99511F8"/>
    <w:multiLevelType w:val="hybridMultilevel"/>
    <w:tmpl w:val="FC8AF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2113"/>
    <w:multiLevelType w:val="hybridMultilevel"/>
    <w:tmpl w:val="4E187F5C"/>
    <w:lvl w:ilvl="0" w:tplc="82440536">
      <w:start w:val="27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51D7"/>
    <w:multiLevelType w:val="hybridMultilevel"/>
    <w:tmpl w:val="6960F86A"/>
    <w:lvl w:ilvl="0" w:tplc="150A90F4">
      <w:start w:val="27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76F30"/>
    <w:multiLevelType w:val="hybridMultilevel"/>
    <w:tmpl w:val="8A7C1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E0"/>
    <w:rsid w:val="000313AB"/>
    <w:rsid w:val="0005243D"/>
    <w:rsid w:val="000B25B3"/>
    <w:rsid w:val="001021ED"/>
    <w:rsid w:val="00227D68"/>
    <w:rsid w:val="00277211"/>
    <w:rsid w:val="00356D38"/>
    <w:rsid w:val="00387235"/>
    <w:rsid w:val="003B1C8D"/>
    <w:rsid w:val="00402400"/>
    <w:rsid w:val="00545413"/>
    <w:rsid w:val="005B1790"/>
    <w:rsid w:val="005C6285"/>
    <w:rsid w:val="005F0957"/>
    <w:rsid w:val="00611DE1"/>
    <w:rsid w:val="006D0D0F"/>
    <w:rsid w:val="007D0D2B"/>
    <w:rsid w:val="007D672C"/>
    <w:rsid w:val="008174A4"/>
    <w:rsid w:val="008317E6"/>
    <w:rsid w:val="008A6FC8"/>
    <w:rsid w:val="0097082B"/>
    <w:rsid w:val="00971824"/>
    <w:rsid w:val="00A1714D"/>
    <w:rsid w:val="00A4195B"/>
    <w:rsid w:val="00A70A27"/>
    <w:rsid w:val="00A72F3B"/>
    <w:rsid w:val="00AE4A3F"/>
    <w:rsid w:val="00B04445"/>
    <w:rsid w:val="00BB2204"/>
    <w:rsid w:val="00BF2E17"/>
    <w:rsid w:val="00C0296D"/>
    <w:rsid w:val="00C6715B"/>
    <w:rsid w:val="00CA1DA8"/>
    <w:rsid w:val="00D057E0"/>
    <w:rsid w:val="00D15E6E"/>
    <w:rsid w:val="00DB42C8"/>
    <w:rsid w:val="00DE5EAE"/>
    <w:rsid w:val="00EB78FD"/>
    <w:rsid w:val="00E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2909"/>
  <w15:chartTrackingRefBased/>
  <w15:docId w15:val="{6A9D6A56-F067-4027-957E-237C8C95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57E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7E0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semiHidden/>
    <w:unhideWhenUsed/>
    <w:rsid w:val="003B1C8D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971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Da Prato</dc:creator>
  <cp:keywords/>
  <dc:description/>
  <cp:lastModifiedBy>Federico Barsacchi</cp:lastModifiedBy>
  <cp:revision>3</cp:revision>
  <cp:lastPrinted>2019-01-25T10:13:00Z</cp:lastPrinted>
  <dcterms:created xsi:type="dcterms:W3CDTF">2019-01-25T11:30:00Z</dcterms:created>
  <dcterms:modified xsi:type="dcterms:W3CDTF">2019-01-25T11:33:00Z</dcterms:modified>
</cp:coreProperties>
</file>